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45BBBB" w14:textId="37C6E49F" w:rsidR="006E675C" w:rsidRPr="006B3FFC" w:rsidRDefault="006B3FFC" w:rsidP="006B3FFC">
      <w:pPr>
        <w:pStyle w:val="Standard"/>
        <w:suppressAutoHyphens w:val="0"/>
        <w:rPr>
          <w:rFonts w:ascii="Times New Roman" w:hAnsi="Times New Roman"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227BAC4F" wp14:editId="36E042EA">
            <wp:extent cx="6417959" cy="20472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ШАП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512" cy="204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3FB5C0" w14:textId="77777777" w:rsidR="00385F94" w:rsidRPr="00473746" w:rsidRDefault="00FB5296" w:rsidP="00D51EE0">
      <w:pPr>
        <w:widowControl w:val="0"/>
        <w:ind w:firstLine="567"/>
        <w:jc w:val="center"/>
        <w:rPr>
          <w:sz w:val="28"/>
          <w:szCs w:val="28"/>
        </w:rPr>
      </w:pPr>
      <w:r w:rsidRPr="00473746">
        <w:rPr>
          <w:sz w:val="28"/>
          <w:szCs w:val="28"/>
        </w:rPr>
        <w:t xml:space="preserve">о проведении </w:t>
      </w:r>
      <w:r w:rsidR="00385F94" w:rsidRPr="00473746">
        <w:rPr>
          <w:sz w:val="28"/>
          <w:szCs w:val="28"/>
        </w:rPr>
        <w:t>международной</w:t>
      </w:r>
      <w:r w:rsidRPr="00473746">
        <w:rPr>
          <w:sz w:val="28"/>
          <w:szCs w:val="28"/>
        </w:rPr>
        <w:t xml:space="preserve"> олимпиады по дисциплине </w:t>
      </w:r>
    </w:p>
    <w:p w14:paraId="492C3ECC" w14:textId="77777777" w:rsidR="00FB5296" w:rsidRPr="00473746" w:rsidRDefault="00FB5296" w:rsidP="00D51EE0">
      <w:pPr>
        <w:widowControl w:val="0"/>
        <w:ind w:firstLine="567"/>
        <w:jc w:val="center"/>
        <w:rPr>
          <w:sz w:val="28"/>
          <w:szCs w:val="28"/>
        </w:rPr>
      </w:pPr>
      <w:r w:rsidRPr="00473746">
        <w:rPr>
          <w:sz w:val="28"/>
          <w:szCs w:val="28"/>
        </w:rPr>
        <w:t xml:space="preserve">«Обществознание» </w:t>
      </w:r>
      <w:r w:rsidR="00385F94" w:rsidRPr="00473746">
        <w:rPr>
          <w:sz w:val="28"/>
          <w:szCs w:val="28"/>
        </w:rPr>
        <w:t xml:space="preserve">и международной студенческой научно-практической конференции «Профессиональные компетенции. Творчество. Карьера» </w:t>
      </w:r>
    </w:p>
    <w:p w14:paraId="4171ECDA" w14:textId="77777777" w:rsidR="00FB5296" w:rsidRPr="00473746" w:rsidRDefault="00FB5296" w:rsidP="00D51EE0">
      <w:pPr>
        <w:widowControl w:val="0"/>
        <w:ind w:firstLine="567"/>
        <w:jc w:val="center"/>
        <w:rPr>
          <w:sz w:val="28"/>
          <w:szCs w:val="28"/>
        </w:rPr>
      </w:pPr>
      <w:r w:rsidRPr="00473746">
        <w:rPr>
          <w:sz w:val="28"/>
          <w:szCs w:val="28"/>
        </w:rPr>
        <w:t xml:space="preserve">среди студентов профессиональных образовательных организаций </w:t>
      </w:r>
    </w:p>
    <w:p w14:paraId="4A9851BE" w14:textId="77777777" w:rsidR="006E675C" w:rsidRPr="00473746" w:rsidRDefault="006E675C" w:rsidP="00D51EE0">
      <w:pPr>
        <w:widowControl w:val="0"/>
        <w:jc w:val="center"/>
        <w:rPr>
          <w:sz w:val="28"/>
          <w:szCs w:val="28"/>
        </w:rPr>
      </w:pPr>
    </w:p>
    <w:p w14:paraId="5084CB1A" w14:textId="77777777" w:rsidR="006E675C" w:rsidRPr="00473746" w:rsidRDefault="006E675C" w:rsidP="002B6A91">
      <w:pPr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473746">
        <w:rPr>
          <w:sz w:val="28"/>
          <w:szCs w:val="28"/>
        </w:rPr>
        <w:t>1. ОБЩИЕ ПОЛОЖЕНИЯ</w:t>
      </w:r>
    </w:p>
    <w:p w14:paraId="11707F90" w14:textId="77777777" w:rsidR="006E675C" w:rsidRPr="00473746" w:rsidRDefault="002B6A91" w:rsidP="002B6A9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3746">
        <w:rPr>
          <w:rFonts w:eastAsia="Times New Roman"/>
          <w:sz w:val="28"/>
          <w:szCs w:val="28"/>
        </w:rPr>
        <w:t xml:space="preserve">1.1 </w:t>
      </w:r>
      <w:r w:rsidR="00385F94" w:rsidRPr="00473746">
        <w:rPr>
          <w:rFonts w:eastAsia="Times New Roman"/>
          <w:sz w:val="28"/>
          <w:szCs w:val="28"/>
        </w:rPr>
        <w:t>Международная</w:t>
      </w:r>
      <w:r w:rsidR="00D27AE4" w:rsidRPr="00473746">
        <w:rPr>
          <w:rFonts w:eastAsia="Times New Roman"/>
          <w:sz w:val="28"/>
          <w:szCs w:val="28"/>
        </w:rPr>
        <w:t xml:space="preserve"> олимпиада по дисциплине «Обществознание» среди студентов </w:t>
      </w:r>
      <w:r w:rsidR="00D27AE4" w:rsidRPr="00473746">
        <w:rPr>
          <w:sz w:val="28"/>
          <w:szCs w:val="28"/>
        </w:rPr>
        <w:t xml:space="preserve">профессиональных образовательных организаций </w:t>
      </w:r>
      <w:r w:rsidR="00D27AE4" w:rsidRPr="00473746">
        <w:rPr>
          <w:rFonts w:eastAsia="Times New Roman"/>
          <w:sz w:val="28"/>
          <w:szCs w:val="28"/>
        </w:rPr>
        <w:t>(далее – олимпиада) проводится Департаментом образования Ярославской области совместно с Советом директоров учреждений среднего профессионального образования Ярославской области на базе государственного профессионального образовательного учреждения Ярославской области Ярославский колледж управления и профессиональных технологий</w:t>
      </w:r>
      <w:r w:rsidR="006E675C" w:rsidRPr="00473746">
        <w:rPr>
          <w:sz w:val="28"/>
          <w:szCs w:val="28"/>
        </w:rPr>
        <w:t>.</w:t>
      </w:r>
    </w:p>
    <w:p w14:paraId="23DA65FF" w14:textId="77777777" w:rsidR="00D27AE4" w:rsidRPr="00473746" w:rsidRDefault="002B6A91" w:rsidP="002B6A9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1.2 </w:t>
      </w:r>
      <w:r w:rsidR="00D27AE4" w:rsidRPr="00473746">
        <w:rPr>
          <w:sz w:val="28"/>
          <w:szCs w:val="28"/>
        </w:rPr>
        <w:t xml:space="preserve">В рамках олимпиады проводится </w:t>
      </w:r>
      <w:r w:rsidR="00385F94" w:rsidRPr="00473746">
        <w:rPr>
          <w:sz w:val="28"/>
          <w:szCs w:val="28"/>
        </w:rPr>
        <w:t>международная</w:t>
      </w:r>
      <w:r w:rsidR="00D27AE4" w:rsidRPr="00473746">
        <w:rPr>
          <w:sz w:val="28"/>
          <w:szCs w:val="28"/>
        </w:rPr>
        <w:t xml:space="preserve"> студенческая научно-практическая конференция «Профессиональные компетенции. Творчество. Карьера»</w:t>
      </w:r>
      <w:r w:rsidR="00385F94" w:rsidRPr="00473746">
        <w:rPr>
          <w:sz w:val="28"/>
          <w:szCs w:val="28"/>
        </w:rPr>
        <w:t xml:space="preserve"> (</w:t>
      </w:r>
      <w:r w:rsidR="00385F94" w:rsidRPr="00473746">
        <w:rPr>
          <w:rFonts w:eastAsia="Times New Roman"/>
          <w:sz w:val="28"/>
          <w:szCs w:val="28"/>
        </w:rPr>
        <w:t>далее – конференция</w:t>
      </w:r>
      <w:r w:rsidR="00385F94" w:rsidRPr="00473746">
        <w:rPr>
          <w:sz w:val="28"/>
          <w:szCs w:val="28"/>
        </w:rPr>
        <w:t>).</w:t>
      </w:r>
    </w:p>
    <w:p w14:paraId="0C87A156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sz w:val="28"/>
          <w:szCs w:val="28"/>
        </w:rPr>
        <w:t>1.3 Мероприятия проводятся в смешанном формате с применением дистанционных технологий.</w:t>
      </w:r>
    </w:p>
    <w:p w14:paraId="4A450E79" w14:textId="77777777" w:rsidR="006E675C" w:rsidRPr="00473746" w:rsidRDefault="006E675C" w:rsidP="002B6A9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6491491" w14:textId="77777777" w:rsidR="006E675C" w:rsidRPr="00473746" w:rsidRDefault="006E675C" w:rsidP="002B6A9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2. ЦЕЛИ И ЗАДАЧИ </w:t>
      </w:r>
      <w:r w:rsidR="006B5835" w:rsidRPr="00473746">
        <w:rPr>
          <w:sz w:val="28"/>
          <w:szCs w:val="28"/>
        </w:rPr>
        <w:t>ОЛИМПИАДЫ</w:t>
      </w:r>
      <w:r w:rsidR="00385F94" w:rsidRPr="00473746">
        <w:rPr>
          <w:sz w:val="28"/>
          <w:szCs w:val="28"/>
        </w:rPr>
        <w:t xml:space="preserve"> И КОНФЕРЕНЦИИ</w:t>
      </w:r>
    </w:p>
    <w:p w14:paraId="4CA6EBFF" w14:textId="77777777" w:rsidR="002B6A91" w:rsidRPr="00473746" w:rsidRDefault="002B6A91" w:rsidP="002B6A91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73746">
        <w:rPr>
          <w:i/>
          <w:sz w:val="28"/>
          <w:szCs w:val="28"/>
        </w:rPr>
        <w:t>Цель мероприятия: выявление и поддержка одарённых обучающихся, развитие и реализация их способностей; активизация познавательной деятельности студентов; стимулирование творческих и профессиональных компетенций студентов; повышение качества подготовки специалистов.</w:t>
      </w:r>
    </w:p>
    <w:p w14:paraId="3AB87000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sz w:val="28"/>
          <w:szCs w:val="28"/>
        </w:rPr>
        <w:t>2.1 Олимпиада проводится с целью повышения качества профессиональной подготовки обучающихся среднего профессионального образования.</w:t>
      </w:r>
    </w:p>
    <w:p w14:paraId="50AD8C16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sz w:val="28"/>
          <w:szCs w:val="28"/>
        </w:rPr>
        <w:t>2.2 Проведение олимпиады направлено на решение следующих задач:</w:t>
      </w:r>
    </w:p>
    <w:p w14:paraId="2CE40AE6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выявление и развитие у обучающихся творческих способностей и интереса к изучению дисциплины «Обществознание»;</w:t>
      </w:r>
    </w:p>
    <w:p w14:paraId="4382EA67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проверка способности студентов к самостоятельной деятельности, совершенствование умений эффективного решения учебных задач, развитие мышления, стимулирование студентов к дальнейшему личностному развитию;</w:t>
      </w:r>
    </w:p>
    <w:p w14:paraId="10674AE3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развитие конкурентной среды в сфере среднего профессионального образования;</w:t>
      </w:r>
    </w:p>
    <w:p w14:paraId="65B0954B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обмен педагогическим опытом.</w:t>
      </w:r>
    </w:p>
    <w:p w14:paraId="425C4C3E" w14:textId="77777777" w:rsidR="002B6A91" w:rsidRPr="00473746" w:rsidRDefault="002B6A91" w:rsidP="002B6A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lastRenderedPageBreak/>
        <w:t>2.3 Основной целью конференции является привлечение обучающихся к проектно-исследовательской деятельности в различных областях науки и техники, укрепление связей между обучающимися образовательных организаций.</w:t>
      </w:r>
    </w:p>
    <w:p w14:paraId="69E5B2E0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sz w:val="28"/>
          <w:szCs w:val="28"/>
        </w:rPr>
        <w:t xml:space="preserve">2.4 Проведение студенческой научно-практической конференции направлено на решение следующих задач: </w:t>
      </w:r>
    </w:p>
    <w:p w14:paraId="2C0C18BD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популяризация исследовательской деятельности среди студентов профессиональных образовательных организаций;</w:t>
      </w:r>
    </w:p>
    <w:p w14:paraId="671DCA92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демонстрация достижений обучающихся образовательных организаций в области проектно-исследовательской деятельности;</w:t>
      </w:r>
    </w:p>
    <w:p w14:paraId="7CF140EA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обобщение положительного опыта проектно-исследовательской деятельности обучающихся;</w:t>
      </w:r>
    </w:p>
    <w:p w14:paraId="4E545734" w14:textId="77777777" w:rsidR="002B6A91" w:rsidRPr="00473746" w:rsidRDefault="002B6A91" w:rsidP="002B6A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развитие коммуникативных и презентационных компетенций; </w:t>
      </w:r>
    </w:p>
    <w:p w14:paraId="14A24C05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представление творческих и исследовательских работ обучающихся, проведение их анализа;</w:t>
      </w:r>
    </w:p>
    <w:p w14:paraId="314B2566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раскрытие творческих способностей обучающихся.</w:t>
      </w:r>
    </w:p>
    <w:p w14:paraId="2AE67BC5" w14:textId="77777777" w:rsidR="006E675C" w:rsidRPr="00473746" w:rsidRDefault="006E675C" w:rsidP="002B6A91">
      <w:pPr>
        <w:widowControl w:val="0"/>
        <w:tabs>
          <w:tab w:val="left" w:pos="993"/>
        </w:tabs>
        <w:ind w:firstLine="709"/>
        <w:rPr>
          <w:sz w:val="28"/>
          <w:szCs w:val="28"/>
        </w:rPr>
      </w:pPr>
    </w:p>
    <w:p w14:paraId="6726F381" w14:textId="77777777" w:rsidR="006E675C" w:rsidRPr="00473746" w:rsidRDefault="006E675C" w:rsidP="002B6A91">
      <w:pPr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473746">
        <w:rPr>
          <w:sz w:val="28"/>
          <w:szCs w:val="28"/>
        </w:rPr>
        <w:t xml:space="preserve">3. УЧАСТНИКИ </w:t>
      </w:r>
      <w:r w:rsidR="006B5835" w:rsidRPr="00473746">
        <w:rPr>
          <w:sz w:val="28"/>
          <w:szCs w:val="28"/>
        </w:rPr>
        <w:t>ОЛИМПИАДЫ</w:t>
      </w:r>
    </w:p>
    <w:p w14:paraId="5C588BE1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sz w:val="28"/>
          <w:szCs w:val="28"/>
        </w:rPr>
        <w:t>3.1 В олимпиаде и конференции принимают участие обучающиеся профессиональных образовательных организаций.</w:t>
      </w:r>
    </w:p>
    <w:p w14:paraId="4BFB25C8" w14:textId="77777777" w:rsidR="002B6A91" w:rsidRPr="00473746" w:rsidRDefault="002B6A91" w:rsidP="002B6A91">
      <w:pPr>
        <w:shd w:val="clear" w:color="auto" w:fill="F7CAAC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Участники </w:t>
      </w:r>
      <w:r w:rsidRPr="00473746">
        <w:rPr>
          <w:b/>
          <w:sz w:val="28"/>
          <w:szCs w:val="28"/>
        </w:rPr>
        <w:t>олимпиады</w:t>
      </w:r>
      <w:r w:rsidRPr="00473746">
        <w:rPr>
          <w:sz w:val="28"/>
          <w:szCs w:val="28"/>
        </w:rPr>
        <w:t xml:space="preserve"> – это студенты:</w:t>
      </w:r>
    </w:p>
    <w:p w14:paraId="7CE54AD6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первого курса, обучающиеся на базе основного общего образования по программам подготовки специалистов среднего звена;</w:t>
      </w:r>
    </w:p>
    <w:p w14:paraId="0374E423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первых </w:t>
      </w:r>
      <w:r w:rsidRPr="00473746">
        <w:rPr>
          <w:rFonts w:eastAsia="Times New Roman"/>
          <w:sz w:val="28"/>
          <w:szCs w:val="28"/>
        </w:rPr>
        <w:t xml:space="preserve">– </w:t>
      </w:r>
      <w:r w:rsidRPr="00473746">
        <w:rPr>
          <w:sz w:val="28"/>
          <w:szCs w:val="28"/>
        </w:rPr>
        <w:t>третьих курсов, обучающиеся на базе основного общего образования по программам подготовки квалифицированных рабочих и служащих в профессиональных образовательных организациях.</w:t>
      </w:r>
    </w:p>
    <w:p w14:paraId="3660D7E0" w14:textId="77777777" w:rsidR="002B6A91" w:rsidRPr="00473746" w:rsidRDefault="002B6A91" w:rsidP="002B6A91">
      <w:pPr>
        <w:shd w:val="clear" w:color="auto" w:fill="F7CAAC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Участники </w:t>
      </w:r>
      <w:r w:rsidRPr="00473746">
        <w:rPr>
          <w:b/>
          <w:sz w:val="28"/>
          <w:szCs w:val="28"/>
        </w:rPr>
        <w:t>конференции</w:t>
      </w:r>
      <w:r w:rsidRPr="00473746">
        <w:rPr>
          <w:sz w:val="28"/>
          <w:szCs w:val="28"/>
        </w:rPr>
        <w:t xml:space="preserve"> – студенты, обучающиеся в профессиональных образовательных организациях. </w:t>
      </w:r>
    </w:p>
    <w:p w14:paraId="3C4678F4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sz w:val="28"/>
          <w:szCs w:val="28"/>
        </w:rPr>
        <w:t>3.2 Участниками олимпиады являются победители олимпиад по обществознанию внутри профессиональных образовательных организаций: не более двух участников от каждой образовательной организации.</w:t>
      </w:r>
    </w:p>
    <w:p w14:paraId="769AF48A" w14:textId="77777777" w:rsidR="002B6A91" w:rsidRPr="00473746" w:rsidRDefault="002B6A91" w:rsidP="002B6A91">
      <w:pPr>
        <w:tabs>
          <w:tab w:val="left" w:pos="993"/>
        </w:tabs>
        <w:ind w:firstLine="709"/>
        <w:jc w:val="both"/>
      </w:pPr>
      <w:r w:rsidRPr="00473746">
        <w:rPr>
          <w:sz w:val="28"/>
          <w:szCs w:val="28"/>
        </w:rPr>
        <w:t>3.3 Количество участников конференции от каждой образовательной организации не ограничено.</w:t>
      </w:r>
    </w:p>
    <w:p w14:paraId="31A45269" w14:textId="77777777" w:rsidR="00D37661" w:rsidRPr="00473746" w:rsidRDefault="00D37661" w:rsidP="002B6A9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7FA5ECA" w14:textId="77777777" w:rsidR="006E675C" w:rsidRPr="00473746" w:rsidRDefault="006E675C" w:rsidP="002B6A9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4. УСЛОВИЯ ПРОВЕДЕНИЯ</w:t>
      </w:r>
    </w:p>
    <w:p w14:paraId="2B131A4A" w14:textId="77777777" w:rsidR="00F9049F" w:rsidRPr="00473746" w:rsidRDefault="00BE4F48" w:rsidP="002B6A91">
      <w:pPr>
        <w:widowControl w:val="0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473746">
        <w:rPr>
          <w:sz w:val="28"/>
          <w:szCs w:val="28"/>
        </w:rPr>
        <w:t xml:space="preserve">4.1 </w:t>
      </w:r>
      <w:r w:rsidRPr="00473746">
        <w:rPr>
          <w:b/>
          <w:bCs/>
          <w:sz w:val="28"/>
          <w:szCs w:val="28"/>
        </w:rPr>
        <w:t>Условия проведения олимпиады</w:t>
      </w:r>
    </w:p>
    <w:p w14:paraId="16E4577C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Первый этап (отборочный) – проводится на базе профессиональных образовательных организаций. </w:t>
      </w:r>
    </w:p>
    <w:p w14:paraId="50FCF847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Второй этап (итоговый) – проводится оргкомитетом </w:t>
      </w:r>
      <w:r w:rsidRPr="00473746">
        <w:rPr>
          <w:b/>
          <w:bCs/>
          <w:sz w:val="28"/>
          <w:szCs w:val="28"/>
        </w:rPr>
        <w:t xml:space="preserve">27 апреля 2023 года </w:t>
      </w:r>
      <w:r w:rsidRPr="00473746">
        <w:rPr>
          <w:sz w:val="28"/>
          <w:szCs w:val="28"/>
        </w:rPr>
        <w:t xml:space="preserve">на платформе дистанционного образования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технологий. </w:t>
      </w:r>
      <w:r w:rsidRPr="00473746">
        <w:rPr>
          <w:b/>
          <w:bCs/>
          <w:sz w:val="28"/>
          <w:szCs w:val="28"/>
        </w:rPr>
        <w:t>Олимпиада проводится в дистанционном формате</w:t>
      </w:r>
      <w:r w:rsidRPr="00473746">
        <w:rPr>
          <w:sz w:val="28"/>
          <w:szCs w:val="28"/>
        </w:rPr>
        <w:t xml:space="preserve">. </w:t>
      </w:r>
    </w:p>
    <w:p w14:paraId="17A2C610" w14:textId="77777777" w:rsidR="00B04FDD" w:rsidRPr="00473746" w:rsidRDefault="00B04FDD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Информация об Олимпиаде и результаты будут размещаться на сайте ГПОУ ЯО Ярославского колледжа управления и профессиональных технологий в разделе «Студентам» → «Конкурсы, олимпиады, конференции» → «Олимпи</w:t>
      </w:r>
      <w:r w:rsidRPr="00473746">
        <w:rPr>
          <w:sz w:val="28"/>
          <w:szCs w:val="28"/>
        </w:rPr>
        <w:lastRenderedPageBreak/>
        <w:t>ады» → «Международная олимпиада по дисциплине «Обществознание» 2023» (</w:t>
      </w:r>
      <w:hyperlink r:id="rId8" w:history="1">
        <w:r w:rsidRPr="00473746">
          <w:rPr>
            <w:rStyle w:val="a6"/>
            <w:sz w:val="28"/>
            <w:szCs w:val="28"/>
            <w:u w:val="none"/>
          </w:rPr>
          <w:t>http://www.ytuipt.ru/konkursy-olimpiady-konferencii/olimpiady</w:t>
        </w:r>
      </w:hyperlink>
      <w:r w:rsidRPr="00473746">
        <w:rPr>
          <w:sz w:val="28"/>
          <w:szCs w:val="28"/>
        </w:rPr>
        <w:t>).</w:t>
      </w:r>
    </w:p>
    <w:p w14:paraId="5DE32562" w14:textId="3223849A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Регистрация осуществляется по ссылке:</w:t>
      </w:r>
    </w:p>
    <w:p w14:paraId="6E1E024E" w14:textId="77777777" w:rsidR="00BE4F48" w:rsidRPr="00473746" w:rsidRDefault="0023171E" w:rsidP="00BE4F48">
      <w:pPr>
        <w:pStyle w:val="Default"/>
        <w:ind w:firstLine="709"/>
        <w:jc w:val="both"/>
        <w:rPr>
          <w:sz w:val="28"/>
          <w:szCs w:val="28"/>
        </w:rPr>
      </w:pPr>
      <w:hyperlink r:id="rId9" w:history="1">
        <w:r w:rsidR="00BE4F48" w:rsidRPr="00473746">
          <w:rPr>
            <w:rStyle w:val="a6"/>
            <w:sz w:val="28"/>
            <w:szCs w:val="28"/>
            <w:u w:val="none"/>
          </w:rPr>
          <w:t>https://forms.yandex.ru/u/640049f22530c2f49def2486/</w:t>
        </w:r>
      </w:hyperlink>
    </w:p>
    <w:p w14:paraId="104B6526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К заявке нужно прикрепить согласие на обработку персональных данных участника (Приложения 2 или 3). </w:t>
      </w:r>
    </w:p>
    <w:p w14:paraId="37740B31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b/>
          <w:bCs/>
          <w:i/>
          <w:iCs/>
          <w:sz w:val="28"/>
          <w:szCs w:val="28"/>
        </w:rPr>
        <w:t xml:space="preserve">Итоговый этап олимпиады включает в себя 2 тура: </w:t>
      </w:r>
    </w:p>
    <w:p w14:paraId="79DE2CF7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b/>
          <w:bCs/>
          <w:i/>
          <w:iCs/>
          <w:sz w:val="28"/>
          <w:szCs w:val="28"/>
        </w:rPr>
        <w:t xml:space="preserve">1 тур </w:t>
      </w:r>
      <w:r w:rsidRPr="00473746">
        <w:rPr>
          <w:sz w:val="28"/>
          <w:szCs w:val="28"/>
        </w:rPr>
        <w:t xml:space="preserve">Выполнение тестовых заданий и решение ситуационных задач онлайн (на платформе Moodle). </w:t>
      </w:r>
    </w:p>
    <w:p w14:paraId="5B6FFB96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b/>
          <w:bCs/>
          <w:i/>
          <w:iCs/>
          <w:sz w:val="28"/>
          <w:szCs w:val="28"/>
        </w:rPr>
        <w:t xml:space="preserve">2 тур </w:t>
      </w:r>
      <w:r w:rsidRPr="00473746">
        <w:rPr>
          <w:sz w:val="28"/>
          <w:szCs w:val="28"/>
        </w:rPr>
        <w:t xml:space="preserve">Защита творческой работы по одному из направлений конференции в любой секции (см. направления конференции). </w:t>
      </w:r>
    </w:p>
    <w:p w14:paraId="72138D12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b/>
          <w:bCs/>
          <w:i/>
          <w:iCs/>
          <w:sz w:val="28"/>
          <w:szCs w:val="28"/>
        </w:rPr>
        <w:t xml:space="preserve">1 тур </w:t>
      </w:r>
      <w:r w:rsidRPr="00473746">
        <w:rPr>
          <w:sz w:val="28"/>
          <w:szCs w:val="28"/>
        </w:rPr>
        <w:t xml:space="preserve">открывается </w:t>
      </w:r>
      <w:r w:rsidRPr="00473746">
        <w:rPr>
          <w:b/>
          <w:bCs/>
          <w:sz w:val="28"/>
          <w:szCs w:val="28"/>
        </w:rPr>
        <w:t xml:space="preserve">25-го апреля в 10:00 </w:t>
      </w:r>
      <w:r w:rsidRPr="00473746">
        <w:rPr>
          <w:sz w:val="28"/>
          <w:szCs w:val="28"/>
        </w:rPr>
        <w:t xml:space="preserve">на платформе Moodle и заключается в выполнении тестовой работы. Время выполнения: 60 минут. Накануне проведения тестирования на адрес электронной почты </w:t>
      </w:r>
      <w:r w:rsidRPr="00473746">
        <w:rPr>
          <w:b/>
          <w:bCs/>
          <w:sz w:val="28"/>
          <w:szCs w:val="28"/>
        </w:rPr>
        <w:t xml:space="preserve">участника олимпиады </w:t>
      </w:r>
      <w:r w:rsidRPr="00473746">
        <w:rPr>
          <w:sz w:val="28"/>
          <w:szCs w:val="28"/>
        </w:rPr>
        <w:t xml:space="preserve">будет направлена инструкция, логин и пароль для доступа к личному кабинету в Moodle. Тестирование можно пройти до </w:t>
      </w:r>
      <w:r w:rsidRPr="00473746">
        <w:rPr>
          <w:b/>
          <w:bCs/>
          <w:sz w:val="28"/>
          <w:szCs w:val="28"/>
        </w:rPr>
        <w:t>17:00 2</w:t>
      </w:r>
      <w:r w:rsidR="00D34567" w:rsidRPr="00473746">
        <w:rPr>
          <w:b/>
          <w:bCs/>
          <w:sz w:val="28"/>
          <w:szCs w:val="28"/>
        </w:rPr>
        <w:t>7</w:t>
      </w:r>
      <w:r w:rsidRPr="00473746">
        <w:rPr>
          <w:b/>
          <w:bCs/>
          <w:sz w:val="28"/>
          <w:szCs w:val="28"/>
        </w:rPr>
        <w:t>-го апреля</w:t>
      </w:r>
      <w:r w:rsidRPr="00473746">
        <w:rPr>
          <w:sz w:val="28"/>
          <w:szCs w:val="28"/>
        </w:rPr>
        <w:t>.</w:t>
      </w:r>
    </w:p>
    <w:p w14:paraId="7317D4BC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b/>
          <w:bCs/>
          <w:sz w:val="28"/>
          <w:szCs w:val="28"/>
        </w:rPr>
        <w:t>2 тур</w:t>
      </w:r>
      <w:r w:rsidR="00D34567" w:rsidRPr="00473746">
        <w:rPr>
          <w:b/>
          <w:bCs/>
          <w:sz w:val="28"/>
          <w:szCs w:val="28"/>
        </w:rPr>
        <w:t xml:space="preserve"> </w:t>
      </w:r>
      <w:r w:rsidRPr="00473746">
        <w:rPr>
          <w:sz w:val="28"/>
          <w:szCs w:val="28"/>
        </w:rPr>
        <w:t>начнется</w:t>
      </w:r>
      <w:r w:rsidR="00D34567" w:rsidRPr="00473746">
        <w:rPr>
          <w:sz w:val="28"/>
          <w:szCs w:val="28"/>
        </w:rPr>
        <w:t xml:space="preserve"> </w:t>
      </w:r>
      <w:r w:rsidRPr="00473746">
        <w:rPr>
          <w:b/>
          <w:bCs/>
          <w:sz w:val="28"/>
          <w:szCs w:val="28"/>
        </w:rPr>
        <w:t>2</w:t>
      </w:r>
      <w:r w:rsidR="00D34567" w:rsidRPr="00473746">
        <w:rPr>
          <w:b/>
          <w:bCs/>
          <w:sz w:val="28"/>
          <w:szCs w:val="28"/>
        </w:rPr>
        <w:t>7</w:t>
      </w:r>
      <w:r w:rsidRPr="00473746">
        <w:rPr>
          <w:b/>
          <w:bCs/>
          <w:sz w:val="28"/>
          <w:szCs w:val="28"/>
        </w:rPr>
        <w:t xml:space="preserve"> апреля 202</w:t>
      </w:r>
      <w:r w:rsidR="00D34567" w:rsidRPr="00473746">
        <w:rPr>
          <w:b/>
          <w:bCs/>
          <w:sz w:val="28"/>
          <w:szCs w:val="28"/>
        </w:rPr>
        <w:t xml:space="preserve">3 </w:t>
      </w:r>
      <w:r w:rsidRPr="00473746">
        <w:rPr>
          <w:b/>
          <w:bCs/>
          <w:sz w:val="28"/>
          <w:szCs w:val="28"/>
        </w:rPr>
        <w:t xml:space="preserve">года в 9:30 </w:t>
      </w:r>
      <w:r w:rsidRPr="00473746">
        <w:rPr>
          <w:sz w:val="28"/>
          <w:szCs w:val="28"/>
        </w:rPr>
        <w:t>на платформе Webinar.ru</w:t>
      </w:r>
      <w:r w:rsidR="00D34567" w:rsidRPr="00473746">
        <w:rPr>
          <w:sz w:val="28"/>
          <w:szCs w:val="28"/>
        </w:rPr>
        <w:t xml:space="preserve"> </w:t>
      </w:r>
      <w:r w:rsidRPr="00473746">
        <w:rPr>
          <w:sz w:val="28"/>
          <w:szCs w:val="28"/>
        </w:rPr>
        <w:t>и будет заключаться в защите проектной или учебно-исследовательской работы по одному из направлений в соответствии с выбранной секцией конференции. Ссылка на подключение будет выслана участнику и его руководителю вместе с программой на указанные в заявке электронные адреса. Условия участия в конференции описаны в п. 4.2.</w:t>
      </w:r>
    </w:p>
    <w:p w14:paraId="74493165" w14:textId="50A6F911" w:rsidR="00BE4F48" w:rsidRPr="00473746" w:rsidRDefault="00D34567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Т</w:t>
      </w:r>
      <w:r w:rsidR="00BE4F48" w:rsidRPr="00473746">
        <w:rPr>
          <w:sz w:val="28"/>
          <w:szCs w:val="28"/>
        </w:rPr>
        <w:t xml:space="preserve">езисы докладов для формирования электронного сборника материалов конференции </w:t>
      </w:r>
      <w:r w:rsidRPr="00473746">
        <w:rPr>
          <w:sz w:val="28"/>
          <w:szCs w:val="28"/>
        </w:rPr>
        <w:t>прикрепляются к регистрационной форме при заполнении заявки</w:t>
      </w:r>
      <w:r w:rsidR="00BE4F48" w:rsidRPr="00473746">
        <w:rPr>
          <w:sz w:val="28"/>
          <w:szCs w:val="28"/>
        </w:rPr>
        <w:t xml:space="preserve"> </w:t>
      </w:r>
      <w:r w:rsidRPr="00473746">
        <w:rPr>
          <w:b/>
          <w:bCs/>
          <w:sz w:val="28"/>
          <w:szCs w:val="28"/>
        </w:rPr>
        <w:t xml:space="preserve">до </w:t>
      </w:r>
      <w:r w:rsidR="00DF6763">
        <w:rPr>
          <w:b/>
          <w:bCs/>
          <w:sz w:val="28"/>
          <w:szCs w:val="28"/>
        </w:rPr>
        <w:t>20</w:t>
      </w:r>
      <w:r w:rsidRPr="00473746">
        <w:rPr>
          <w:b/>
          <w:bCs/>
          <w:sz w:val="28"/>
          <w:szCs w:val="28"/>
        </w:rPr>
        <w:t xml:space="preserve"> апреля</w:t>
      </w:r>
      <w:r w:rsidR="00BE4F48" w:rsidRPr="00473746">
        <w:rPr>
          <w:b/>
          <w:bCs/>
          <w:sz w:val="28"/>
          <w:szCs w:val="28"/>
        </w:rPr>
        <w:t xml:space="preserve"> 202</w:t>
      </w:r>
      <w:r w:rsidRPr="00473746">
        <w:rPr>
          <w:b/>
          <w:bCs/>
          <w:sz w:val="28"/>
          <w:szCs w:val="28"/>
        </w:rPr>
        <w:t>3</w:t>
      </w:r>
      <w:r w:rsidR="00BE4F48" w:rsidRPr="00473746">
        <w:rPr>
          <w:b/>
          <w:bCs/>
          <w:sz w:val="28"/>
          <w:szCs w:val="28"/>
        </w:rPr>
        <w:t xml:space="preserve"> года</w:t>
      </w:r>
      <w:r w:rsidR="00BE4F48" w:rsidRPr="00473746">
        <w:rPr>
          <w:sz w:val="28"/>
          <w:szCs w:val="28"/>
        </w:rPr>
        <w:t>.</w:t>
      </w:r>
    </w:p>
    <w:p w14:paraId="36F8EEB2" w14:textId="77777777" w:rsidR="00D34567" w:rsidRPr="00473746" w:rsidRDefault="00D34567" w:rsidP="00D34567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Сопроводительные материалы выступлений (презентации, видео) направляются в оргкомитет </w:t>
      </w:r>
      <w:r w:rsidRPr="00473746">
        <w:rPr>
          <w:b/>
          <w:bCs/>
          <w:sz w:val="28"/>
          <w:szCs w:val="28"/>
        </w:rPr>
        <w:t xml:space="preserve">до 23 апреля 2023 года </w:t>
      </w:r>
      <w:r w:rsidRPr="00473746">
        <w:rPr>
          <w:sz w:val="28"/>
          <w:szCs w:val="28"/>
        </w:rPr>
        <w:t xml:space="preserve">на электронный адрес: </w:t>
      </w:r>
      <w:hyperlink r:id="rId10" w:history="1">
        <w:r w:rsidRPr="00473746">
          <w:rPr>
            <w:rStyle w:val="a6"/>
            <w:sz w:val="28"/>
            <w:szCs w:val="28"/>
          </w:rPr>
          <w:t>metodist.ykuipt@yandex.ru</w:t>
        </w:r>
      </w:hyperlink>
      <w:r w:rsidRPr="00473746">
        <w:rPr>
          <w:sz w:val="28"/>
          <w:szCs w:val="28"/>
        </w:rPr>
        <w:t xml:space="preserve"> с пометкой «Конференция-2023».</w:t>
      </w:r>
    </w:p>
    <w:p w14:paraId="06E9F803" w14:textId="77777777" w:rsidR="00D34567" w:rsidRPr="00473746" w:rsidRDefault="00D34567" w:rsidP="00BE4F48">
      <w:pPr>
        <w:pStyle w:val="Default"/>
        <w:ind w:firstLine="709"/>
        <w:jc w:val="both"/>
        <w:rPr>
          <w:sz w:val="28"/>
          <w:szCs w:val="28"/>
        </w:rPr>
      </w:pPr>
    </w:p>
    <w:p w14:paraId="58DC3A4B" w14:textId="77777777" w:rsidR="00D34567" w:rsidRPr="00473746" w:rsidRDefault="00D34567" w:rsidP="00D34567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4.2 </w:t>
      </w:r>
      <w:r w:rsidRPr="00473746">
        <w:rPr>
          <w:b/>
          <w:bCs/>
          <w:sz w:val="28"/>
          <w:szCs w:val="28"/>
        </w:rPr>
        <w:t>Условия проведения конференции</w:t>
      </w:r>
    </w:p>
    <w:p w14:paraId="13B539B9" w14:textId="77777777" w:rsidR="00D34567" w:rsidRPr="00473746" w:rsidRDefault="00D34567" w:rsidP="00D34567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Конференция проводится в секциях по следующим направлениям: </w:t>
      </w:r>
    </w:p>
    <w:p w14:paraId="2A7425F5" w14:textId="77777777" w:rsidR="00D34567" w:rsidRPr="00473746" w:rsidRDefault="00D34567" w:rsidP="00D34567">
      <w:pPr>
        <w:pStyle w:val="Default"/>
        <w:ind w:firstLine="709"/>
        <w:jc w:val="both"/>
        <w:rPr>
          <w:sz w:val="28"/>
          <w:szCs w:val="28"/>
        </w:rPr>
      </w:pPr>
      <w:bookmarkStart w:id="1" w:name="_Hlk130216691"/>
      <w:r w:rsidRPr="00473746">
        <w:rPr>
          <w:b/>
          <w:bCs/>
          <w:sz w:val="28"/>
          <w:szCs w:val="28"/>
        </w:rPr>
        <w:t>Секция 1 Техника и технологии. Технологическое предпринимательство</w:t>
      </w:r>
      <w:bookmarkEnd w:id="1"/>
    </w:p>
    <w:p w14:paraId="44E0E0E0" w14:textId="77777777" w:rsidR="00D34567" w:rsidRPr="00473746" w:rsidRDefault="00D34567" w:rsidP="00D34567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i/>
          <w:sz w:val="28"/>
          <w:szCs w:val="28"/>
        </w:rPr>
        <w:t>Направления</w:t>
      </w:r>
      <w:r w:rsidRPr="00473746">
        <w:rPr>
          <w:sz w:val="28"/>
          <w:szCs w:val="28"/>
        </w:rPr>
        <w:t xml:space="preserve"> «</w:t>
      </w:r>
      <w:r w:rsidRPr="00473746">
        <w:rPr>
          <w:b/>
          <w:bCs/>
          <w:sz w:val="28"/>
          <w:szCs w:val="28"/>
        </w:rPr>
        <w:t>Техника и технологии</w:t>
      </w:r>
      <w:r w:rsidRPr="00473746">
        <w:rPr>
          <w:sz w:val="28"/>
          <w:szCs w:val="28"/>
        </w:rPr>
        <w:t xml:space="preserve">»: </w:t>
      </w:r>
    </w:p>
    <w:p w14:paraId="021FC60C" w14:textId="77777777" w:rsidR="00D34567" w:rsidRPr="00473746" w:rsidRDefault="00D34567" w:rsidP="00D34567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– Инновационные технологии в промышленности</w:t>
      </w:r>
      <w:r w:rsidR="00FD13E3" w:rsidRPr="00473746">
        <w:rPr>
          <w:sz w:val="28"/>
          <w:szCs w:val="28"/>
        </w:rPr>
        <w:t>.</w:t>
      </w:r>
    </w:p>
    <w:p w14:paraId="17FD7794" w14:textId="77777777" w:rsidR="00BE4F48" w:rsidRPr="00473746" w:rsidRDefault="00D34567" w:rsidP="00D34567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– Материаловедение и перспективные способы обработки материалов</w:t>
      </w:r>
      <w:r w:rsidR="00FD13E3" w:rsidRPr="00473746">
        <w:rPr>
          <w:sz w:val="28"/>
          <w:szCs w:val="28"/>
        </w:rPr>
        <w:t>.</w:t>
      </w:r>
    </w:p>
    <w:p w14:paraId="71E12B9A" w14:textId="77777777" w:rsidR="00BE4F48" w:rsidRPr="00473746" w:rsidRDefault="00D34567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– </w:t>
      </w:r>
      <w:r w:rsidR="00BE4F48" w:rsidRPr="00473746">
        <w:rPr>
          <w:sz w:val="28"/>
          <w:szCs w:val="28"/>
        </w:rPr>
        <w:t>Безопасность производства и охрана труда</w:t>
      </w:r>
      <w:r w:rsidR="00FD13E3" w:rsidRPr="00473746">
        <w:rPr>
          <w:sz w:val="28"/>
          <w:szCs w:val="28"/>
        </w:rPr>
        <w:t>.</w:t>
      </w:r>
    </w:p>
    <w:p w14:paraId="6652A4AF" w14:textId="77777777" w:rsidR="00D34567" w:rsidRPr="00473746" w:rsidRDefault="00D34567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i/>
          <w:sz w:val="28"/>
          <w:szCs w:val="28"/>
        </w:rPr>
        <w:t>Направлени</w:t>
      </w:r>
      <w:r w:rsidR="00FD13E3" w:rsidRPr="00473746">
        <w:rPr>
          <w:i/>
          <w:sz w:val="28"/>
          <w:szCs w:val="28"/>
        </w:rPr>
        <w:t>е</w:t>
      </w:r>
      <w:r w:rsidRPr="00473746">
        <w:rPr>
          <w:sz w:val="28"/>
          <w:szCs w:val="28"/>
        </w:rPr>
        <w:t xml:space="preserve"> «</w:t>
      </w:r>
      <w:r w:rsidRPr="00473746">
        <w:rPr>
          <w:b/>
          <w:bCs/>
          <w:sz w:val="28"/>
          <w:szCs w:val="28"/>
        </w:rPr>
        <w:t>Технологическое предпринимательство</w:t>
      </w:r>
      <w:r w:rsidRPr="00473746">
        <w:rPr>
          <w:sz w:val="28"/>
          <w:szCs w:val="28"/>
        </w:rPr>
        <w:t>»:</w:t>
      </w:r>
    </w:p>
    <w:p w14:paraId="0B84C397" w14:textId="77777777" w:rsidR="00D34567" w:rsidRPr="00473746" w:rsidRDefault="00FD13E3" w:rsidP="00D34567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– П</w:t>
      </w:r>
      <w:r w:rsidR="00D34567" w:rsidRPr="00473746">
        <w:rPr>
          <w:sz w:val="28"/>
          <w:szCs w:val="28"/>
        </w:rPr>
        <w:t>роекты, которые используют научное знание для создани</w:t>
      </w:r>
      <w:r w:rsidRPr="00473746">
        <w:rPr>
          <w:sz w:val="28"/>
          <w:szCs w:val="28"/>
        </w:rPr>
        <w:t>я</w:t>
      </w:r>
      <w:r w:rsidR="00D34567" w:rsidRPr="00473746">
        <w:rPr>
          <w:sz w:val="28"/>
          <w:szCs w:val="28"/>
        </w:rPr>
        <w:t xml:space="preserve"> успешного предпринимательского проекта. </w:t>
      </w:r>
    </w:p>
    <w:p w14:paraId="7F502E8D" w14:textId="77777777" w:rsidR="00386B6E" w:rsidRPr="00473746" w:rsidRDefault="00BE4F48" w:rsidP="00BE4F4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73746">
        <w:rPr>
          <w:b/>
          <w:bCs/>
          <w:sz w:val="28"/>
          <w:szCs w:val="28"/>
        </w:rPr>
        <w:t xml:space="preserve">Секция 2 </w:t>
      </w:r>
      <w:bookmarkStart w:id="2" w:name="_Hlk130216705"/>
      <w:r w:rsidR="00386B6E" w:rsidRPr="00473746">
        <w:rPr>
          <w:b/>
          <w:bCs/>
          <w:sz w:val="28"/>
          <w:szCs w:val="28"/>
        </w:rPr>
        <w:t xml:space="preserve">Естественно-математические науки. Экология здоровья </w:t>
      </w:r>
      <w:bookmarkEnd w:id="2"/>
    </w:p>
    <w:p w14:paraId="4216C7FD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i/>
          <w:sz w:val="28"/>
          <w:szCs w:val="28"/>
        </w:rPr>
        <w:t>Направлени</w:t>
      </w:r>
      <w:r w:rsidR="00FD13E3" w:rsidRPr="00473746">
        <w:rPr>
          <w:i/>
          <w:sz w:val="28"/>
          <w:szCs w:val="28"/>
        </w:rPr>
        <w:t>е</w:t>
      </w:r>
      <w:r w:rsidR="00FD13E3" w:rsidRPr="00473746">
        <w:rPr>
          <w:sz w:val="28"/>
          <w:szCs w:val="28"/>
        </w:rPr>
        <w:t>:</w:t>
      </w:r>
      <w:r w:rsidRPr="00473746">
        <w:rPr>
          <w:sz w:val="28"/>
          <w:szCs w:val="28"/>
        </w:rPr>
        <w:t xml:space="preserve"> </w:t>
      </w:r>
    </w:p>
    <w:p w14:paraId="7F031CFB" w14:textId="77777777" w:rsidR="00BE4F48" w:rsidRPr="00473746" w:rsidRDefault="00D34567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– </w:t>
      </w:r>
      <w:r w:rsidR="00FD13E3" w:rsidRPr="00473746">
        <w:rPr>
          <w:sz w:val="28"/>
          <w:szCs w:val="28"/>
        </w:rPr>
        <w:t>Человек в современном мире</w:t>
      </w:r>
      <w:r w:rsidR="00386B6E" w:rsidRPr="00473746">
        <w:rPr>
          <w:sz w:val="28"/>
          <w:szCs w:val="28"/>
        </w:rPr>
        <w:t>.</w:t>
      </w:r>
    </w:p>
    <w:p w14:paraId="357BD4DA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b/>
          <w:bCs/>
          <w:sz w:val="28"/>
          <w:szCs w:val="28"/>
        </w:rPr>
        <w:t xml:space="preserve">Секция 3 Право, обществознание, история </w:t>
      </w:r>
    </w:p>
    <w:p w14:paraId="6AA178D9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i/>
          <w:sz w:val="28"/>
          <w:szCs w:val="28"/>
        </w:rPr>
        <w:t>Направления</w:t>
      </w:r>
      <w:r w:rsidRPr="00473746">
        <w:rPr>
          <w:sz w:val="28"/>
          <w:szCs w:val="28"/>
        </w:rPr>
        <w:t xml:space="preserve">: </w:t>
      </w:r>
    </w:p>
    <w:p w14:paraId="4FA60BE0" w14:textId="77777777" w:rsidR="00FD13E3" w:rsidRPr="00473746" w:rsidRDefault="00FD13E3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lastRenderedPageBreak/>
        <w:t>– История педагогического образования в России.</w:t>
      </w:r>
    </w:p>
    <w:p w14:paraId="3022718F" w14:textId="77777777" w:rsidR="00BE4F48" w:rsidRPr="00473746" w:rsidRDefault="00FD13E3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– </w:t>
      </w:r>
      <w:r w:rsidR="00BE4F48" w:rsidRPr="00473746">
        <w:rPr>
          <w:sz w:val="28"/>
          <w:szCs w:val="28"/>
        </w:rPr>
        <w:t>Родной край в событиях и лицах</w:t>
      </w:r>
      <w:r w:rsidRPr="00473746">
        <w:rPr>
          <w:sz w:val="28"/>
          <w:szCs w:val="28"/>
        </w:rPr>
        <w:t>.</w:t>
      </w:r>
    </w:p>
    <w:p w14:paraId="346B44FB" w14:textId="77777777" w:rsidR="00BE4F48" w:rsidRPr="00473746" w:rsidRDefault="00FD13E3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– </w:t>
      </w:r>
      <w:r w:rsidR="00BE4F48" w:rsidRPr="00473746">
        <w:rPr>
          <w:sz w:val="28"/>
          <w:szCs w:val="28"/>
        </w:rPr>
        <w:t>Кримина</w:t>
      </w:r>
      <w:r w:rsidRPr="00473746">
        <w:rPr>
          <w:sz w:val="28"/>
          <w:szCs w:val="28"/>
        </w:rPr>
        <w:t>листика: вчера, сегодня, завтра.</w:t>
      </w:r>
    </w:p>
    <w:p w14:paraId="12421658" w14:textId="551676D4" w:rsidR="00BE4F48" w:rsidRPr="00473746" w:rsidRDefault="00BE4F48" w:rsidP="00BE4F4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73746">
        <w:rPr>
          <w:b/>
          <w:bCs/>
          <w:sz w:val="28"/>
          <w:szCs w:val="28"/>
        </w:rPr>
        <w:t xml:space="preserve">Секция 4 </w:t>
      </w:r>
      <w:bookmarkStart w:id="3" w:name="_Hlk130216721"/>
      <w:r w:rsidR="007639E0" w:rsidRPr="00473746">
        <w:rPr>
          <w:b/>
          <w:bCs/>
          <w:sz w:val="28"/>
          <w:szCs w:val="28"/>
        </w:rPr>
        <w:t>Проектирование и дизайн</w:t>
      </w:r>
      <w:r w:rsidRPr="00473746">
        <w:rPr>
          <w:b/>
          <w:bCs/>
          <w:sz w:val="28"/>
          <w:szCs w:val="28"/>
        </w:rPr>
        <w:t xml:space="preserve"> </w:t>
      </w:r>
      <w:bookmarkEnd w:id="3"/>
    </w:p>
    <w:p w14:paraId="0C5FFA8D" w14:textId="37CF9278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i/>
          <w:sz w:val="28"/>
          <w:szCs w:val="28"/>
        </w:rPr>
        <w:t>Направлен</w:t>
      </w:r>
      <w:r w:rsidR="007D0A87" w:rsidRPr="00473746">
        <w:rPr>
          <w:i/>
          <w:sz w:val="28"/>
          <w:szCs w:val="28"/>
        </w:rPr>
        <w:t>ия</w:t>
      </w:r>
      <w:r w:rsidRPr="00473746">
        <w:rPr>
          <w:sz w:val="28"/>
          <w:szCs w:val="28"/>
        </w:rPr>
        <w:t xml:space="preserve">: </w:t>
      </w:r>
    </w:p>
    <w:p w14:paraId="591B98C3" w14:textId="028376FA" w:rsidR="00BE4F48" w:rsidRPr="00473746" w:rsidRDefault="00386B6E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– </w:t>
      </w:r>
      <w:r w:rsidR="007639E0" w:rsidRPr="00473746">
        <w:rPr>
          <w:sz w:val="28"/>
          <w:szCs w:val="28"/>
        </w:rPr>
        <w:t>Проектирование тематических туров по России</w:t>
      </w:r>
      <w:r w:rsidRPr="00473746">
        <w:rPr>
          <w:sz w:val="28"/>
          <w:szCs w:val="28"/>
        </w:rPr>
        <w:t>.</w:t>
      </w:r>
      <w:r w:rsidR="007639E0" w:rsidRPr="00473746">
        <w:rPr>
          <w:sz w:val="28"/>
          <w:szCs w:val="28"/>
        </w:rPr>
        <w:t xml:space="preserve"> Технологии их организации.</w:t>
      </w:r>
    </w:p>
    <w:p w14:paraId="689BDBB7" w14:textId="3A8C5079" w:rsidR="00A07674" w:rsidRPr="00473746" w:rsidRDefault="007639E0" w:rsidP="00A07674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– </w:t>
      </w:r>
      <w:r w:rsidR="00A95AFD" w:rsidRPr="00473746">
        <w:rPr>
          <w:sz w:val="28"/>
          <w:szCs w:val="28"/>
        </w:rPr>
        <w:t xml:space="preserve">Дизайн-проектирование промышленных изделий. </w:t>
      </w:r>
      <w:r w:rsidR="00A07674" w:rsidRPr="00473746">
        <w:rPr>
          <w:sz w:val="28"/>
          <w:szCs w:val="28"/>
        </w:rPr>
        <w:t>Современные методы промышленного дизайна.</w:t>
      </w:r>
    </w:p>
    <w:p w14:paraId="05042ADC" w14:textId="51532B04" w:rsidR="007639E0" w:rsidRPr="00473746" w:rsidRDefault="007639E0" w:rsidP="007639E0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– </w:t>
      </w:r>
      <w:r w:rsidR="00A95AFD" w:rsidRPr="00473746">
        <w:rPr>
          <w:sz w:val="28"/>
          <w:szCs w:val="28"/>
        </w:rPr>
        <w:t xml:space="preserve">Проектирование </w:t>
      </w:r>
      <w:r w:rsidRPr="00473746">
        <w:rPr>
          <w:sz w:val="28"/>
          <w:szCs w:val="28"/>
        </w:rPr>
        <w:t>рекламного продукта.</w:t>
      </w:r>
      <w:r w:rsidR="00A95AFD" w:rsidRPr="00473746">
        <w:rPr>
          <w:sz w:val="28"/>
          <w:szCs w:val="28"/>
        </w:rPr>
        <w:t xml:space="preserve"> </w:t>
      </w:r>
      <w:r w:rsidRPr="00473746">
        <w:rPr>
          <w:sz w:val="28"/>
          <w:szCs w:val="28"/>
        </w:rPr>
        <w:t>Творческая концепция рекламного продукта.</w:t>
      </w:r>
    </w:p>
    <w:p w14:paraId="22C770F9" w14:textId="700E79E0" w:rsidR="007639E0" w:rsidRPr="00473746" w:rsidRDefault="007639E0" w:rsidP="007639E0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– Дизайн-проектирование швейных изделий. Современные методы проектирования.</w:t>
      </w:r>
    </w:p>
    <w:p w14:paraId="12C04AC2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b/>
          <w:bCs/>
          <w:sz w:val="28"/>
          <w:szCs w:val="28"/>
        </w:rPr>
        <w:t xml:space="preserve">Секция </w:t>
      </w:r>
      <w:r w:rsidR="00386B6E" w:rsidRPr="00473746">
        <w:rPr>
          <w:b/>
          <w:bCs/>
          <w:sz w:val="28"/>
          <w:szCs w:val="28"/>
        </w:rPr>
        <w:t>5</w:t>
      </w:r>
      <w:r w:rsidRPr="00473746">
        <w:rPr>
          <w:b/>
          <w:bCs/>
          <w:sz w:val="28"/>
          <w:szCs w:val="28"/>
        </w:rPr>
        <w:t xml:space="preserve"> Литературная мастерская</w:t>
      </w:r>
    </w:p>
    <w:p w14:paraId="7600A6C0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i/>
          <w:iCs/>
          <w:sz w:val="28"/>
          <w:szCs w:val="28"/>
        </w:rPr>
        <w:t>Направления</w:t>
      </w:r>
      <w:r w:rsidRPr="00473746">
        <w:rPr>
          <w:sz w:val="28"/>
          <w:szCs w:val="28"/>
        </w:rPr>
        <w:t xml:space="preserve">: </w:t>
      </w:r>
    </w:p>
    <w:p w14:paraId="37F1783F" w14:textId="7055564C" w:rsidR="00473746" w:rsidRPr="00473746" w:rsidRDefault="00473746" w:rsidP="00473746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– «Драматург на все времена» (к 200-летию со дня рождения А. Н. Островского).</w:t>
      </w:r>
    </w:p>
    <w:p w14:paraId="459ED4A4" w14:textId="6D4170DD" w:rsidR="00473746" w:rsidRPr="00473746" w:rsidRDefault="00473746" w:rsidP="00473746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– «Люблю!»: любовь в жизни В.В. Маяковского (к 130-летию со дня рождения В. В.  Маяковского.</w:t>
      </w:r>
    </w:p>
    <w:p w14:paraId="7950638D" w14:textId="7A2C1153" w:rsidR="00473746" w:rsidRPr="00473746" w:rsidRDefault="00473746" w:rsidP="00473746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– Герои Великой Победы – 2023.</w:t>
      </w:r>
    </w:p>
    <w:p w14:paraId="1C081F79" w14:textId="01481A1C" w:rsidR="00473746" w:rsidRPr="00473746" w:rsidRDefault="00473746" w:rsidP="00473746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– «Нам не дано предугадать, как наше слово отзовется...» (к 220-летию со дня рождения Ф. И. Тютчева).</w:t>
      </w:r>
    </w:p>
    <w:p w14:paraId="7EAC132F" w14:textId="483A82FD" w:rsidR="00473746" w:rsidRPr="00473746" w:rsidRDefault="00473746" w:rsidP="00473746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– Перелистывая «Войну и мир» Л. Н. Толстого (Наташа </w:t>
      </w:r>
      <w:proofErr w:type="spellStart"/>
      <w:r w:rsidRPr="00473746">
        <w:rPr>
          <w:sz w:val="28"/>
          <w:szCs w:val="28"/>
        </w:rPr>
        <w:t>Ростова</w:t>
      </w:r>
      <w:proofErr w:type="spellEnd"/>
      <w:r w:rsidRPr="00473746">
        <w:rPr>
          <w:sz w:val="28"/>
          <w:szCs w:val="28"/>
        </w:rPr>
        <w:t xml:space="preserve"> в творчестве Нади </w:t>
      </w:r>
      <w:proofErr w:type="spellStart"/>
      <w:r w:rsidRPr="00473746">
        <w:rPr>
          <w:sz w:val="28"/>
          <w:szCs w:val="28"/>
        </w:rPr>
        <w:t>Рушевой</w:t>
      </w:r>
      <w:proofErr w:type="spellEnd"/>
      <w:r w:rsidRPr="00473746">
        <w:rPr>
          <w:sz w:val="28"/>
          <w:szCs w:val="28"/>
        </w:rPr>
        <w:t>. Прототипы героев романа «Война и мир»).</w:t>
      </w:r>
    </w:p>
    <w:p w14:paraId="2A68F50D" w14:textId="6A48AE00" w:rsidR="00473746" w:rsidRPr="00473746" w:rsidRDefault="00473746" w:rsidP="00473746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– Диалекты в английском языке.</w:t>
      </w:r>
    </w:p>
    <w:p w14:paraId="29A3F777" w14:textId="77777777" w:rsidR="00BE4F48" w:rsidRPr="00473746" w:rsidRDefault="00386B6E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– </w:t>
      </w:r>
      <w:r w:rsidR="00BE4F48" w:rsidRPr="00473746">
        <w:rPr>
          <w:sz w:val="28"/>
          <w:szCs w:val="28"/>
        </w:rPr>
        <w:t>Произведения собственного сочинения (короткие рассказы, поэмы, стихотворения) (требования в Приложении 7).</w:t>
      </w:r>
    </w:p>
    <w:p w14:paraId="1259686D" w14:textId="77777777" w:rsidR="00386B6E" w:rsidRPr="00473746" w:rsidRDefault="00386B6E" w:rsidP="00BE4F48">
      <w:pPr>
        <w:pStyle w:val="Default"/>
        <w:ind w:firstLine="709"/>
        <w:jc w:val="both"/>
        <w:rPr>
          <w:sz w:val="28"/>
          <w:szCs w:val="28"/>
        </w:rPr>
      </w:pPr>
    </w:p>
    <w:p w14:paraId="0B07C90F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4.3 Тематика представляемых творческих работ должна соответствовать одному из направлений конференции. Творческие работы могут быть выполнены в виде исследований или проектов.</w:t>
      </w:r>
      <w:r w:rsidR="00386B6E" w:rsidRPr="00473746">
        <w:rPr>
          <w:sz w:val="28"/>
          <w:szCs w:val="28"/>
        </w:rPr>
        <w:t xml:space="preserve"> </w:t>
      </w:r>
      <w:r w:rsidRPr="00473746">
        <w:rPr>
          <w:sz w:val="28"/>
          <w:szCs w:val="28"/>
        </w:rPr>
        <w:t>Представление творческих работ осуществляется непосредственно на конференции в виде устного доклада и демонстрации результатов работы. Продолжительность выступления должна составлять не более 7 минут. Выступление может сопровождаться презентацией и/или видеороликом.</w:t>
      </w:r>
    </w:p>
    <w:p w14:paraId="44B90569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4.4 Работы выполняются студентами самостоятельно под руководством преподавателя, мастера производственного обучения или иного специалиста. Число авторов одной работы не должно превышать трех человек. </w:t>
      </w:r>
    </w:p>
    <w:p w14:paraId="092DF119" w14:textId="77777777" w:rsidR="00B04FDD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4.5 </w:t>
      </w:r>
      <w:r w:rsidR="00B04FDD" w:rsidRPr="00473746">
        <w:rPr>
          <w:sz w:val="28"/>
          <w:szCs w:val="28"/>
        </w:rPr>
        <w:t>Информация о Конференции размещается на сайте ГПОУ ЯО Ярославского колледжа управления и профессиональных технологий в разделе «Студентам» → «Конкурсы, олимпиады, конференции» → «Конференции» → Международная студенческая научно-практическая конференция «Профессиональные компетенции. Творчество. Карьера» 2023 (</w:t>
      </w:r>
      <w:hyperlink r:id="rId11" w:history="1">
        <w:r w:rsidR="00B04FDD" w:rsidRPr="00473746">
          <w:rPr>
            <w:rStyle w:val="a6"/>
            <w:sz w:val="28"/>
            <w:szCs w:val="28"/>
            <w:u w:val="none"/>
          </w:rPr>
          <w:t>http://www.ytuipt.ru/konkursy-olimpiady-konferencii/konferencii</w:t>
        </w:r>
      </w:hyperlink>
      <w:r w:rsidR="00B04FDD" w:rsidRPr="00473746">
        <w:rPr>
          <w:sz w:val="28"/>
          <w:szCs w:val="28"/>
        </w:rPr>
        <w:t>).</w:t>
      </w:r>
    </w:p>
    <w:p w14:paraId="7E6EA346" w14:textId="5CE63E51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lastRenderedPageBreak/>
        <w:t xml:space="preserve">Заявки на участие в конференции принимаются </w:t>
      </w:r>
      <w:r w:rsidRPr="00473746">
        <w:rPr>
          <w:b/>
          <w:bCs/>
          <w:sz w:val="28"/>
          <w:szCs w:val="28"/>
        </w:rPr>
        <w:t xml:space="preserve">до </w:t>
      </w:r>
      <w:r w:rsidR="00CF0B74">
        <w:rPr>
          <w:b/>
          <w:bCs/>
          <w:sz w:val="28"/>
          <w:szCs w:val="28"/>
        </w:rPr>
        <w:t>20</w:t>
      </w:r>
      <w:r w:rsidR="00830C81" w:rsidRPr="00473746">
        <w:rPr>
          <w:b/>
          <w:bCs/>
          <w:sz w:val="28"/>
          <w:szCs w:val="28"/>
        </w:rPr>
        <w:t xml:space="preserve"> </w:t>
      </w:r>
      <w:r w:rsidRPr="00473746">
        <w:rPr>
          <w:b/>
          <w:bCs/>
          <w:sz w:val="28"/>
          <w:szCs w:val="28"/>
        </w:rPr>
        <w:t>апреля 202</w:t>
      </w:r>
      <w:r w:rsidR="00830C81" w:rsidRPr="00473746">
        <w:rPr>
          <w:b/>
          <w:bCs/>
          <w:sz w:val="28"/>
          <w:szCs w:val="28"/>
        </w:rPr>
        <w:t>3</w:t>
      </w:r>
      <w:r w:rsidRPr="00473746">
        <w:rPr>
          <w:b/>
          <w:bCs/>
          <w:sz w:val="28"/>
          <w:szCs w:val="28"/>
        </w:rPr>
        <w:t xml:space="preserve"> года</w:t>
      </w:r>
      <w:r w:rsidR="00830C81" w:rsidRPr="00473746">
        <w:rPr>
          <w:b/>
          <w:bCs/>
          <w:sz w:val="28"/>
          <w:szCs w:val="28"/>
        </w:rPr>
        <w:t xml:space="preserve"> </w:t>
      </w:r>
      <w:r w:rsidRPr="00473746">
        <w:rPr>
          <w:sz w:val="28"/>
          <w:szCs w:val="28"/>
        </w:rPr>
        <w:t>в онлайн-режиме. Регистрация осуществляется по ссылке:</w:t>
      </w:r>
    </w:p>
    <w:p w14:paraId="757A9FB9" w14:textId="77777777" w:rsidR="00830C81" w:rsidRPr="00473746" w:rsidRDefault="0023171E" w:rsidP="00830C81">
      <w:pPr>
        <w:pStyle w:val="Default"/>
        <w:ind w:firstLine="709"/>
        <w:jc w:val="both"/>
        <w:rPr>
          <w:sz w:val="28"/>
          <w:szCs w:val="28"/>
        </w:rPr>
      </w:pPr>
      <w:hyperlink r:id="rId12" w:history="1">
        <w:r w:rsidR="00830C81" w:rsidRPr="00473746">
          <w:rPr>
            <w:rStyle w:val="a6"/>
            <w:sz w:val="28"/>
            <w:szCs w:val="28"/>
            <w:u w:val="none"/>
          </w:rPr>
          <w:t>https://forms.yandex.ru/u/640049f22530c2f49def2486/</w:t>
        </w:r>
      </w:hyperlink>
      <w:r w:rsidR="00830C81" w:rsidRPr="00473746">
        <w:rPr>
          <w:rStyle w:val="a6"/>
          <w:sz w:val="28"/>
          <w:szCs w:val="28"/>
          <w:u w:val="none"/>
        </w:rPr>
        <w:t xml:space="preserve"> </w:t>
      </w:r>
    </w:p>
    <w:p w14:paraId="7C4E809A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К заявке нужно прикрепить согласие на обработку персональных</w:t>
      </w:r>
      <w:r w:rsidR="00830C81" w:rsidRPr="00473746">
        <w:rPr>
          <w:sz w:val="28"/>
          <w:szCs w:val="28"/>
        </w:rPr>
        <w:t xml:space="preserve"> </w:t>
      </w:r>
      <w:r w:rsidRPr="00473746">
        <w:rPr>
          <w:sz w:val="28"/>
          <w:szCs w:val="28"/>
        </w:rPr>
        <w:t xml:space="preserve">данных участника (Приложения 2 или 3). </w:t>
      </w:r>
    </w:p>
    <w:p w14:paraId="6AA892A6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Ссылка на подключение будет выслана участнику и его руководителю вместе с программой на указанные в заявке электронные адреса. </w:t>
      </w:r>
    </w:p>
    <w:p w14:paraId="600ECA23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Оргкомитет конференции оставляет за собой право перераспределить участников конференции</w:t>
      </w:r>
      <w:r w:rsidR="00830C81" w:rsidRPr="00473746">
        <w:rPr>
          <w:sz w:val="28"/>
          <w:szCs w:val="28"/>
        </w:rPr>
        <w:t xml:space="preserve"> </w:t>
      </w:r>
      <w:r w:rsidRPr="00473746">
        <w:rPr>
          <w:sz w:val="28"/>
          <w:szCs w:val="28"/>
        </w:rPr>
        <w:t xml:space="preserve">по секциям в зависимости от тематики доклада. </w:t>
      </w:r>
    </w:p>
    <w:p w14:paraId="326D86C5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Конференция проводится с онлайн подключением участников. Открытие конференции состоится </w:t>
      </w:r>
      <w:r w:rsidRPr="00473746">
        <w:rPr>
          <w:b/>
          <w:bCs/>
          <w:sz w:val="28"/>
          <w:szCs w:val="28"/>
        </w:rPr>
        <w:t>2</w:t>
      </w:r>
      <w:r w:rsidR="00830C81" w:rsidRPr="00473746">
        <w:rPr>
          <w:b/>
          <w:bCs/>
          <w:sz w:val="28"/>
          <w:szCs w:val="28"/>
        </w:rPr>
        <w:t>7</w:t>
      </w:r>
      <w:r w:rsidRPr="00473746">
        <w:rPr>
          <w:b/>
          <w:bCs/>
          <w:sz w:val="28"/>
          <w:szCs w:val="28"/>
        </w:rPr>
        <w:t xml:space="preserve"> апреля 202</w:t>
      </w:r>
      <w:r w:rsidR="00830C81" w:rsidRPr="00473746">
        <w:rPr>
          <w:b/>
          <w:bCs/>
          <w:sz w:val="28"/>
          <w:szCs w:val="28"/>
        </w:rPr>
        <w:t>3</w:t>
      </w:r>
      <w:r w:rsidRPr="00473746">
        <w:rPr>
          <w:b/>
          <w:bCs/>
          <w:sz w:val="28"/>
          <w:szCs w:val="28"/>
        </w:rPr>
        <w:t xml:space="preserve"> года в 9</w:t>
      </w:r>
      <w:r w:rsidR="00830C81" w:rsidRPr="00473746">
        <w:rPr>
          <w:b/>
          <w:bCs/>
          <w:sz w:val="28"/>
          <w:szCs w:val="28"/>
        </w:rPr>
        <w:t>:</w:t>
      </w:r>
      <w:r w:rsidRPr="00473746">
        <w:rPr>
          <w:b/>
          <w:bCs/>
          <w:sz w:val="28"/>
          <w:szCs w:val="28"/>
        </w:rPr>
        <w:t>30</w:t>
      </w:r>
      <w:r w:rsidR="00830C81" w:rsidRPr="00473746">
        <w:rPr>
          <w:b/>
          <w:bCs/>
          <w:sz w:val="28"/>
          <w:szCs w:val="28"/>
        </w:rPr>
        <w:t xml:space="preserve"> </w:t>
      </w:r>
      <w:r w:rsidRPr="00473746">
        <w:rPr>
          <w:sz w:val="28"/>
          <w:szCs w:val="28"/>
        </w:rPr>
        <w:t>в онлайн формате. Регламент выступлений докладчиков на секции конференции –</w:t>
      </w:r>
      <w:r w:rsidR="00830C81" w:rsidRPr="00473746">
        <w:rPr>
          <w:sz w:val="28"/>
          <w:szCs w:val="28"/>
        </w:rPr>
        <w:t xml:space="preserve"> </w:t>
      </w:r>
      <w:r w:rsidRPr="00473746">
        <w:rPr>
          <w:sz w:val="28"/>
          <w:szCs w:val="28"/>
        </w:rPr>
        <w:t xml:space="preserve">до 7 минут. Выступление должно сопровождаться презентацией или видео. </w:t>
      </w:r>
    </w:p>
    <w:p w14:paraId="2ED7F62E" w14:textId="31C826B4" w:rsidR="00830C81" w:rsidRPr="00473746" w:rsidRDefault="00830C81" w:rsidP="00830C81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Тезисы докладов для формирования электронного сборника материалов конференции прикрепляются к регистрационной форме при заполнении заявки </w:t>
      </w:r>
      <w:r w:rsidRPr="00473746">
        <w:rPr>
          <w:b/>
          <w:bCs/>
          <w:sz w:val="28"/>
          <w:szCs w:val="28"/>
        </w:rPr>
        <w:t xml:space="preserve">до </w:t>
      </w:r>
      <w:r w:rsidR="00DF6763">
        <w:rPr>
          <w:b/>
          <w:bCs/>
          <w:sz w:val="28"/>
          <w:szCs w:val="28"/>
        </w:rPr>
        <w:t>20</w:t>
      </w:r>
      <w:r w:rsidRPr="00473746">
        <w:rPr>
          <w:b/>
          <w:bCs/>
          <w:sz w:val="28"/>
          <w:szCs w:val="28"/>
        </w:rPr>
        <w:t xml:space="preserve"> апреля 2023 года</w:t>
      </w:r>
      <w:r w:rsidRPr="00473746">
        <w:rPr>
          <w:sz w:val="28"/>
          <w:szCs w:val="28"/>
        </w:rPr>
        <w:t>.</w:t>
      </w:r>
    </w:p>
    <w:p w14:paraId="2E0C088C" w14:textId="77777777" w:rsidR="00830C81" w:rsidRPr="00473746" w:rsidRDefault="00830C81" w:rsidP="00830C81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Сопроводительные материалы выступлений (презентации, видео) направляются в оргкомитет </w:t>
      </w:r>
      <w:r w:rsidRPr="00473746">
        <w:rPr>
          <w:b/>
          <w:bCs/>
          <w:sz w:val="28"/>
          <w:szCs w:val="28"/>
        </w:rPr>
        <w:t xml:space="preserve">до 23 апреля 2023 года </w:t>
      </w:r>
      <w:r w:rsidRPr="00473746">
        <w:rPr>
          <w:sz w:val="28"/>
          <w:szCs w:val="28"/>
        </w:rPr>
        <w:t xml:space="preserve">на электронный адрес: </w:t>
      </w:r>
      <w:hyperlink r:id="rId13" w:history="1">
        <w:r w:rsidRPr="00473746">
          <w:rPr>
            <w:rStyle w:val="a6"/>
            <w:sz w:val="28"/>
            <w:szCs w:val="28"/>
          </w:rPr>
          <w:t>metodist.ykuipt@yandex.ru</w:t>
        </w:r>
      </w:hyperlink>
      <w:r w:rsidRPr="00473746">
        <w:rPr>
          <w:sz w:val="28"/>
          <w:szCs w:val="28"/>
        </w:rPr>
        <w:t xml:space="preserve"> с пометкой «Конференция-2023».</w:t>
      </w:r>
    </w:p>
    <w:p w14:paraId="1EB0A16D" w14:textId="77777777" w:rsidR="00830C81" w:rsidRPr="00473746" w:rsidRDefault="00830C81" w:rsidP="00BE4F48">
      <w:pPr>
        <w:pStyle w:val="Default"/>
        <w:ind w:firstLine="709"/>
        <w:jc w:val="both"/>
        <w:rPr>
          <w:sz w:val="28"/>
          <w:szCs w:val="28"/>
        </w:rPr>
      </w:pPr>
    </w:p>
    <w:p w14:paraId="792D9FC5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4.6 Требования к оформлению </w:t>
      </w:r>
      <w:r w:rsidR="00830C81" w:rsidRPr="00473746">
        <w:rPr>
          <w:sz w:val="28"/>
          <w:szCs w:val="28"/>
        </w:rPr>
        <w:t>тезисов</w:t>
      </w:r>
      <w:r w:rsidRPr="00473746">
        <w:rPr>
          <w:sz w:val="28"/>
          <w:szCs w:val="28"/>
        </w:rPr>
        <w:t xml:space="preserve"> </w:t>
      </w:r>
      <w:r w:rsidR="004C2CF2" w:rsidRPr="00473746">
        <w:rPr>
          <w:sz w:val="28"/>
          <w:szCs w:val="28"/>
        </w:rPr>
        <w:t xml:space="preserve">доклада </w:t>
      </w:r>
      <w:r w:rsidRPr="00473746">
        <w:rPr>
          <w:sz w:val="28"/>
          <w:szCs w:val="28"/>
        </w:rPr>
        <w:t>описаны в Приложении 5.</w:t>
      </w:r>
    </w:p>
    <w:p w14:paraId="66574C37" w14:textId="77777777" w:rsidR="00BE4F48" w:rsidRPr="00473746" w:rsidRDefault="00BE4F48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 xml:space="preserve">4.7 Критерии оценки творческих работ описаны в </w:t>
      </w:r>
      <w:r w:rsidR="00830C81" w:rsidRPr="00473746">
        <w:rPr>
          <w:sz w:val="28"/>
          <w:szCs w:val="28"/>
        </w:rPr>
        <w:t>П</w:t>
      </w:r>
      <w:r w:rsidRPr="00473746">
        <w:rPr>
          <w:sz w:val="28"/>
          <w:szCs w:val="28"/>
        </w:rPr>
        <w:t>риложении 6.</w:t>
      </w:r>
    </w:p>
    <w:p w14:paraId="3E13B95D" w14:textId="77777777" w:rsidR="00830C81" w:rsidRPr="00473746" w:rsidRDefault="00830C81" w:rsidP="00BE4F48">
      <w:pPr>
        <w:pStyle w:val="Default"/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4.8 Требования к направлению «Технологическое предпринимательство» описаны в Приложении 8 (в отдельном документе).</w:t>
      </w:r>
    </w:p>
    <w:p w14:paraId="15BB0765" w14:textId="77777777" w:rsidR="00BE4F48" w:rsidRPr="00473746" w:rsidRDefault="00BE4F48" w:rsidP="00BE4F4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3746">
        <w:rPr>
          <w:sz w:val="28"/>
          <w:szCs w:val="28"/>
        </w:rPr>
        <w:t>4.</w:t>
      </w:r>
      <w:r w:rsidR="00830C81" w:rsidRPr="00473746">
        <w:rPr>
          <w:sz w:val="28"/>
          <w:szCs w:val="28"/>
        </w:rPr>
        <w:t>9</w:t>
      </w:r>
      <w:r w:rsidRPr="00473746">
        <w:rPr>
          <w:sz w:val="28"/>
          <w:szCs w:val="28"/>
        </w:rPr>
        <w:t xml:space="preserve"> Требования к направлению «Произведения собственного сочинения» (короткие рассказы, поэмы, стихотворения) в секции «Литературная </w:t>
      </w:r>
      <w:r w:rsidR="00830C81" w:rsidRPr="00473746">
        <w:rPr>
          <w:sz w:val="28"/>
          <w:szCs w:val="28"/>
        </w:rPr>
        <w:t>мастерская</w:t>
      </w:r>
      <w:r w:rsidRPr="00473746">
        <w:rPr>
          <w:sz w:val="28"/>
          <w:szCs w:val="28"/>
        </w:rPr>
        <w:t>» описаны в Приложении 7.</w:t>
      </w:r>
    </w:p>
    <w:p w14:paraId="431762AA" w14:textId="77777777" w:rsidR="00724D3A" w:rsidRPr="00473746" w:rsidRDefault="00724D3A" w:rsidP="002B6A91">
      <w:pPr>
        <w:widowControl w:val="0"/>
        <w:tabs>
          <w:tab w:val="left" w:pos="993"/>
        </w:tabs>
        <w:ind w:firstLine="709"/>
        <w:rPr>
          <w:sz w:val="28"/>
          <w:szCs w:val="28"/>
        </w:rPr>
      </w:pPr>
    </w:p>
    <w:p w14:paraId="7330FDB4" w14:textId="77777777" w:rsidR="00830C81" w:rsidRPr="00473746" w:rsidRDefault="00830C81" w:rsidP="00830C81">
      <w:pPr>
        <w:ind w:firstLine="709"/>
        <w:contextualSpacing/>
        <w:textAlignment w:val="baseline"/>
        <w:rPr>
          <w:caps/>
        </w:rPr>
      </w:pPr>
      <w:r w:rsidRPr="00473746">
        <w:rPr>
          <w:bCs/>
          <w:caps/>
          <w:sz w:val="28"/>
          <w:szCs w:val="28"/>
        </w:rPr>
        <w:t xml:space="preserve">5 Организация и проведение </w:t>
      </w:r>
    </w:p>
    <w:p w14:paraId="3981DC73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>5.1 Организацию работы по подготовке и проведению олимпиады и конференции осуществляет организационный комитет.</w:t>
      </w:r>
    </w:p>
    <w:p w14:paraId="45F2FD92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 xml:space="preserve">5.2 Организационный комитет формирует жюри. В состав жюри включаются представители предприятий и организаций Ярославской области, ведущие преподаватели и специалисты ГПОУ ЯО </w:t>
      </w:r>
      <w:proofErr w:type="spellStart"/>
      <w:r w:rsidRPr="00473746">
        <w:rPr>
          <w:sz w:val="28"/>
          <w:szCs w:val="28"/>
        </w:rPr>
        <w:t>ЯКУиПТ</w:t>
      </w:r>
      <w:proofErr w:type="spellEnd"/>
      <w:r w:rsidRPr="00473746">
        <w:rPr>
          <w:sz w:val="28"/>
          <w:szCs w:val="28"/>
        </w:rPr>
        <w:t>.</w:t>
      </w:r>
    </w:p>
    <w:p w14:paraId="15F6A30F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 xml:space="preserve">Для конференции в каждой секции назначается председатель жюри, который модерирует работу секции, соблюдая очерёдность заслушивания докладов и регламент выступлений. </w:t>
      </w:r>
    </w:p>
    <w:p w14:paraId="31DA21D5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>5.3 Регистрация участников проводится по электронным заявкам.</w:t>
      </w:r>
    </w:p>
    <w:p w14:paraId="1850C8BD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>5.4 Регламент работы олимпиады (предварительно)</w:t>
      </w:r>
    </w:p>
    <w:p w14:paraId="6E31C4C3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 xml:space="preserve">   9.30 – 10.00 Пленарная часть</w:t>
      </w:r>
    </w:p>
    <w:p w14:paraId="06565F56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 xml:space="preserve">   10.30 – 13.00 Работа секций (в соответствующих группах)</w:t>
      </w:r>
    </w:p>
    <w:p w14:paraId="3A940856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 xml:space="preserve">   13.00 – 14.00 Подведение итогов</w:t>
      </w:r>
    </w:p>
    <w:p w14:paraId="5C109785" w14:textId="77777777" w:rsidR="00830C81" w:rsidRPr="00473746" w:rsidRDefault="00830C81" w:rsidP="00830C81">
      <w:pPr>
        <w:ind w:firstLine="709"/>
        <w:contextualSpacing/>
        <w:jc w:val="both"/>
        <w:textAlignment w:val="baseline"/>
        <w:rPr>
          <w:b/>
          <w:i/>
        </w:rPr>
      </w:pPr>
      <w:r w:rsidRPr="00473746">
        <w:rPr>
          <w:sz w:val="28"/>
          <w:szCs w:val="28"/>
        </w:rPr>
        <w:t>5.5 Конференция проводится в смешанном формате, который предполагает возможность очного участия (доклад) для студентов ГПОУ ЯО Ярославского колледжа управления и профессиональных технологий и дистанционного под</w:t>
      </w:r>
      <w:r w:rsidRPr="00473746">
        <w:rPr>
          <w:sz w:val="28"/>
          <w:szCs w:val="28"/>
        </w:rPr>
        <w:lastRenderedPageBreak/>
        <w:t xml:space="preserve">ключения обучающихся иных образовательных организаций (ссылки на подключение к секциям будут представлены в программе конференции). </w:t>
      </w:r>
      <w:r w:rsidRPr="00473746">
        <w:rPr>
          <w:b/>
          <w:i/>
          <w:sz w:val="28"/>
          <w:szCs w:val="28"/>
        </w:rPr>
        <w:t xml:space="preserve">При отсутствии возможности подключения в дистанционном режиме участники присылают видеоролик (видеозапись или презентация с озвучкой), соответствующий тематике выступления. </w:t>
      </w:r>
    </w:p>
    <w:p w14:paraId="03919FB6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 xml:space="preserve">5.6 Организацию работы по подготовке и проведению конференции осуществляет организационный комитет (Приложение 1). По всем вопросам обращайтесь к методисту </w:t>
      </w:r>
      <w:proofErr w:type="spellStart"/>
      <w:r w:rsidR="004C2CF2" w:rsidRPr="00473746">
        <w:rPr>
          <w:sz w:val="28"/>
          <w:szCs w:val="28"/>
        </w:rPr>
        <w:t>Огуенко</w:t>
      </w:r>
      <w:proofErr w:type="spellEnd"/>
      <w:r w:rsidR="004C2CF2" w:rsidRPr="00473746">
        <w:rPr>
          <w:sz w:val="28"/>
          <w:szCs w:val="28"/>
        </w:rPr>
        <w:t xml:space="preserve"> Оксане Юрьевне</w:t>
      </w:r>
      <w:r w:rsidRPr="00473746">
        <w:rPr>
          <w:sz w:val="28"/>
          <w:szCs w:val="28"/>
        </w:rPr>
        <w:t xml:space="preserve"> (электронная почта</w:t>
      </w:r>
      <w:r w:rsidR="004C2CF2" w:rsidRPr="00473746">
        <w:rPr>
          <w:sz w:val="28"/>
          <w:szCs w:val="28"/>
        </w:rPr>
        <w:t xml:space="preserve">: </w:t>
      </w:r>
      <w:r w:rsidRPr="00473746">
        <w:rPr>
          <w:sz w:val="28"/>
          <w:szCs w:val="28"/>
          <w:u w:val="single"/>
        </w:rPr>
        <w:t>metodist.ykuipt@yandex.ru</w:t>
      </w:r>
      <w:r w:rsidRPr="00473746">
        <w:rPr>
          <w:sz w:val="28"/>
          <w:szCs w:val="28"/>
        </w:rPr>
        <w:t>, тел/факс 8(4852) 55 19 66.</w:t>
      </w:r>
    </w:p>
    <w:p w14:paraId="04A8CD28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 xml:space="preserve">Пример заявки участника и согласия на обработку персональных данных представлены в Приложениях 2, 3, 4. </w:t>
      </w:r>
    </w:p>
    <w:p w14:paraId="5AD3284F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>5.7 Требования к видеороликам</w:t>
      </w:r>
    </w:p>
    <w:p w14:paraId="71BE420D" w14:textId="77777777" w:rsidR="00830C81" w:rsidRPr="00473746" w:rsidRDefault="004C2CF2" w:rsidP="00830C81">
      <w:pPr>
        <w:ind w:firstLine="709"/>
        <w:contextualSpacing/>
        <w:jc w:val="both"/>
        <w:textAlignment w:val="baseline"/>
      </w:pPr>
      <w:r w:rsidRPr="00473746">
        <w:rPr>
          <w:rFonts w:eastAsia="Times New Roman"/>
          <w:sz w:val="28"/>
          <w:szCs w:val="28"/>
        </w:rPr>
        <w:t>–</w:t>
      </w:r>
      <w:r w:rsidR="00830C81" w:rsidRPr="00473746">
        <w:rPr>
          <w:sz w:val="28"/>
          <w:szCs w:val="28"/>
        </w:rPr>
        <w:t xml:space="preserve"> окончательный вариант смонтированного видеоролика сохранять в форматах .</w:t>
      </w:r>
      <w:proofErr w:type="spellStart"/>
      <w:r w:rsidR="00830C81" w:rsidRPr="00473746">
        <w:rPr>
          <w:sz w:val="28"/>
          <w:szCs w:val="28"/>
        </w:rPr>
        <w:t>avi</w:t>
      </w:r>
      <w:proofErr w:type="spellEnd"/>
      <w:r w:rsidR="00830C81" w:rsidRPr="00473746">
        <w:rPr>
          <w:sz w:val="28"/>
          <w:szCs w:val="28"/>
        </w:rPr>
        <w:t>, .</w:t>
      </w:r>
      <w:proofErr w:type="spellStart"/>
      <w:r w:rsidR="00830C81" w:rsidRPr="00473746">
        <w:rPr>
          <w:sz w:val="28"/>
          <w:szCs w:val="28"/>
        </w:rPr>
        <w:t>mpeg</w:t>
      </w:r>
      <w:proofErr w:type="spellEnd"/>
      <w:r w:rsidR="00830C81" w:rsidRPr="00473746">
        <w:rPr>
          <w:sz w:val="28"/>
          <w:szCs w:val="28"/>
        </w:rPr>
        <w:t>, .mp4;</w:t>
      </w:r>
    </w:p>
    <w:p w14:paraId="2AF8E762" w14:textId="77777777" w:rsidR="00830C81" w:rsidRPr="00473746" w:rsidRDefault="004C2CF2" w:rsidP="00830C81">
      <w:pPr>
        <w:ind w:firstLine="709"/>
        <w:contextualSpacing/>
        <w:jc w:val="both"/>
        <w:textAlignment w:val="baseline"/>
      </w:pPr>
      <w:r w:rsidRPr="00473746">
        <w:rPr>
          <w:rFonts w:eastAsia="Times New Roman"/>
          <w:sz w:val="28"/>
          <w:szCs w:val="28"/>
        </w:rPr>
        <w:t>–</w:t>
      </w:r>
      <w:r w:rsidR="00830C81" w:rsidRPr="00473746">
        <w:rPr>
          <w:sz w:val="28"/>
          <w:szCs w:val="28"/>
        </w:rPr>
        <w:t xml:space="preserve"> минимальное разрешение видеоролика – 480x360 для 4:3, 480x272 для 16:9, не ниже 480 </w:t>
      </w:r>
      <w:proofErr w:type="spellStart"/>
      <w:r w:rsidR="00830C81" w:rsidRPr="00473746">
        <w:rPr>
          <w:sz w:val="28"/>
          <w:szCs w:val="28"/>
        </w:rPr>
        <w:t>рх</w:t>
      </w:r>
      <w:proofErr w:type="spellEnd"/>
      <w:r w:rsidR="00830C81" w:rsidRPr="00473746">
        <w:rPr>
          <w:sz w:val="28"/>
          <w:szCs w:val="28"/>
        </w:rPr>
        <w:t xml:space="preserve"> (пикселей). Ориентация </w:t>
      </w:r>
      <w:r w:rsidRPr="00473746">
        <w:rPr>
          <w:rFonts w:eastAsia="Times New Roman"/>
          <w:sz w:val="28"/>
          <w:szCs w:val="28"/>
        </w:rPr>
        <w:t>–</w:t>
      </w:r>
      <w:r w:rsidR="00830C81" w:rsidRPr="00473746">
        <w:rPr>
          <w:sz w:val="28"/>
          <w:szCs w:val="28"/>
        </w:rPr>
        <w:t xml:space="preserve"> горизонтальная;</w:t>
      </w:r>
    </w:p>
    <w:p w14:paraId="29D15B6B" w14:textId="77777777" w:rsidR="00830C81" w:rsidRPr="00473746" w:rsidRDefault="004C2CF2" w:rsidP="00830C81">
      <w:pPr>
        <w:ind w:firstLine="709"/>
        <w:contextualSpacing/>
        <w:jc w:val="both"/>
        <w:textAlignment w:val="baseline"/>
      </w:pPr>
      <w:r w:rsidRPr="00473746">
        <w:rPr>
          <w:rFonts w:eastAsia="Times New Roman"/>
          <w:sz w:val="28"/>
          <w:szCs w:val="28"/>
        </w:rPr>
        <w:t>–</w:t>
      </w:r>
      <w:r w:rsidR="00830C81" w:rsidRPr="00473746">
        <w:rPr>
          <w:sz w:val="28"/>
          <w:szCs w:val="28"/>
        </w:rPr>
        <w:t xml:space="preserve"> продолжительность записи видеоролика не более 7 минут;</w:t>
      </w:r>
    </w:p>
    <w:p w14:paraId="5FACCFEA" w14:textId="77777777" w:rsidR="00830C81" w:rsidRPr="00473746" w:rsidRDefault="004C2CF2" w:rsidP="00830C81">
      <w:pPr>
        <w:ind w:firstLine="709"/>
        <w:contextualSpacing/>
        <w:jc w:val="both"/>
        <w:textAlignment w:val="baseline"/>
      </w:pPr>
      <w:r w:rsidRPr="00473746">
        <w:rPr>
          <w:rFonts w:eastAsia="Times New Roman"/>
          <w:sz w:val="28"/>
          <w:szCs w:val="28"/>
        </w:rPr>
        <w:t>–</w:t>
      </w:r>
      <w:r w:rsidR="00830C81" w:rsidRPr="00473746">
        <w:rPr>
          <w:sz w:val="28"/>
          <w:szCs w:val="28"/>
        </w:rPr>
        <w:t xml:space="preserve"> при монтаже видеоролика могут использоваться фотографии и архивные материалы;</w:t>
      </w:r>
    </w:p>
    <w:p w14:paraId="03B13F1E" w14:textId="77777777" w:rsidR="00830C81" w:rsidRPr="00473746" w:rsidRDefault="004C2CF2" w:rsidP="00830C81">
      <w:pPr>
        <w:ind w:firstLine="709"/>
        <w:contextualSpacing/>
        <w:jc w:val="both"/>
        <w:textAlignment w:val="baseline"/>
      </w:pPr>
      <w:r w:rsidRPr="00473746">
        <w:rPr>
          <w:rFonts w:eastAsia="Times New Roman"/>
          <w:sz w:val="28"/>
          <w:szCs w:val="28"/>
        </w:rPr>
        <w:t>–</w:t>
      </w:r>
      <w:r w:rsidR="00830C81" w:rsidRPr="00473746">
        <w:rPr>
          <w:sz w:val="28"/>
          <w:szCs w:val="28"/>
        </w:rPr>
        <w:t xml:space="preserve"> на конференцию не принимаются ролики рекламного характера, оскорбляющие достоинство и чувства других людей.</w:t>
      </w:r>
    </w:p>
    <w:p w14:paraId="41CF2615" w14:textId="77777777" w:rsidR="00830C81" w:rsidRPr="00473746" w:rsidRDefault="00830C81" w:rsidP="00830C81">
      <w:pPr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42F4D8B5" w14:textId="77777777" w:rsidR="00830C81" w:rsidRPr="00473746" w:rsidRDefault="00830C81" w:rsidP="004C2CF2">
      <w:pPr>
        <w:ind w:firstLine="709"/>
        <w:contextualSpacing/>
        <w:textAlignment w:val="baseline"/>
        <w:rPr>
          <w:bCs/>
          <w:caps/>
          <w:sz w:val="28"/>
          <w:szCs w:val="28"/>
        </w:rPr>
      </w:pPr>
      <w:r w:rsidRPr="00473746">
        <w:rPr>
          <w:bCs/>
          <w:caps/>
          <w:sz w:val="28"/>
          <w:szCs w:val="28"/>
        </w:rPr>
        <w:t xml:space="preserve">6 Подведение итогов </w:t>
      </w:r>
    </w:p>
    <w:p w14:paraId="462A72DE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>6.1 Подведение итогов олимпиады</w:t>
      </w:r>
    </w:p>
    <w:p w14:paraId="658583B1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 xml:space="preserve">Проверка и оценка работ осуществляется жюри олимпиады до </w:t>
      </w:r>
      <w:r w:rsidRPr="00473746">
        <w:rPr>
          <w:b/>
          <w:bCs/>
          <w:sz w:val="28"/>
          <w:szCs w:val="28"/>
        </w:rPr>
        <w:t>1</w:t>
      </w:r>
      <w:r w:rsidR="004C2CF2" w:rsidRPr="00473746">
        <w:rPr>
          <w:b/>
          <w:bCs/>
          <w:sz w:val="28"/>
          <w:szCs w:val="28"/>
        </w:rPr>
        <w:t>2</w:t>
      </w:r>
      <w:r w:rsidRPr="00473746">
        <w:rPr>
          <w:b/>
          <w:bCs/>
          <w:sz w:val="28"/>
          <w:szCs w:val="28"/>
        </w:rPr>
        <w:t xml:space="preserve"> мая 202</w:t>
      </w:r>
      <w:r w:rsidR="004C2CF2" w:rsidRPr="00473746">
        <w:rPr>
          <w:b/>
          <w:bCs/>
          <w:sz w:val="28"/>
          <w:szCs w:val="28"/>
        </w:rPr>
        <w:t>3</w:t>
      </w:r>
      <w:r w:rsidRPr="00473746">
        <w:rPr>
          <w:b/>
          <w:bCs/>
          <w:sz w:val="28"/>
          <w:szCs w:val="28"/>
        </w:rPr>
        <w:t xml:space="preserve"> года</w:t>
      </w:r>
      <w:r w:rsidRPr="00473746">
        <w:rPr>
          <w:sz w:val="28"/>
          <w:szCs w:val="28"/>
        </w:rPr>
        <w:t xml:space="preserve">. </w:t>
      </w:r>
    </w:p>
    <w:p w14:paraId="4E19FD5C" w14:textId="77777777" w:rsidR="00830C81" w:rsidRPr="00473746" w:rsidRDefault="00830C81" w:rsidP="00830C81">
      <w:pPr>
        <w:ind w:firstLine="709"/>
        <w:contextualSpacing/>
        <w:jc w:val="both"/>
        <w:textAlignment w:val="baseline"/>
      </w:pPr>
      <w:r w:rsidRPr="00473746">
        <w:rPr>
          <w:sz w:val="28"/>
          <w:szCs w:val="28"/>
        </w:rPr>
        <w:t xml:space="preserve">Призеры и победители олимпиады определяются как в общем зачете (согласно итоговой сумме баллов за оба тура), так и во втором туре. Призерами (I, II и III степени) олимпиады становятся участники, набравшие максимальное количество баллов. Призеры и победители олимпиады награждаются дипломами. Всем участникам олимпиады вручаются сертификаты участника. </w:t>
      </w:r>
    </w:p>
    <w:p w14:paraId="56198704" w14:textId="77777777" w:rsidR="00830C81" w:rsidRPr="00473746" w:rsidRDefault="00830C81" w:rsidP="00830C81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473746">
        <w:rPr>
          <w:sz w:val="28"/>
          <w:szCs w:val="28"/>
        </w:rPr>
        <w:t xml:space="preserve">Итоги олимпиады оформляются протоколом и размещаются на официальной странице колледжа в сети Интернет </w:t>
      </w:r>
      <w:r w:rsidRPr="00473746">
        <w:rPr>
          <w:rStyle w:val="a6"/>
          <w:bCs/>
          <w:sz w:val="28"/>
          <w:szCs w:val="28"/>
        </w:rPr>
        <w:t>(</w:t>
      </w:r>
      <w:hyperlink r:id="rId14" w:history="1">
        <w:r w:rsidRPr="00473746">
          <w:rPr>
            <w:rStyle w:val="a6"/>
            <w:bCs/>
            <w:sz w:val="28"/>
            <w:szCs w:val="28"/>
            <w:lang w:val="en-US"/>
          </w:rPr>
          <w:t>http</w:t>
        </w:r>
        <w:r w:rsidRPr="00473746">
          <w:rPr>
            <w:rStyle w:val="a6"/>
            <w:bCs/>
            <w:sz w:val="28"/>
            <w:szCs w:val="28"/>
          </w:rPr>
          <w:t>://</w:t>
        </w:r>
        <w:r w:rsidRPr="00473746">
          <w:rPr>
            <w:rStyle w:val="a6"/>
            <w:bCs/>
            <w:sz w:val="28"/>
            <w:szCs w:val="28"/>
            <w:lang w:val="en-US"/>
          </w:rPr>
          <w:t>www</w:t>
        </w:r>
        <w:r w:rsidRPr="00473746">
          <w:rPr>
            <w:rStyle w:val="a6"/>
            <w:bCs/>
            <w:sz w:val="28"/>
            <w:szCs w:val="28"/>
          </w:rPr>
          <w:t>.</w:t>
        </w:r>
        <w:proofErr w:type="spellStart"/>
        <w:r w:rsidRPr="00473746">
          <w:rPr>
            <w:rStyle w:val="a6"/>
            <w:bCs/>
            <w:sz w:val="28"/>
            <w:szCs w:val="28"/>
            <w:lang w:val="en-US"/>
          </w:rPr>
          <w:t>ytuipt</w:t>
        </w:r>
        <w:proofErr w:type="spellEnd"/>
        <w:r w:rsidRPr="00473746">
          <w:rPr>
            <w:rStyle w:val="a6"/>
            <w:bCs/>
            <w:sz w:val="28"/>
            <w:szCs w:val="28"/>
          </w:rPr>
          <w:t>.</w:t>
        </w:r>
        <w:proofErr w:type="spellStart"/>
        <w:r w:rsidRPr="00473746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473746">
          <w:rPr>
            <w:rStyle w:val="a6"/>
            <w:bCs/>
            <w:sz w:val="28"/>
            <w:szCs w:val="28"/>
          </w:rPr>
          <w:t>/</w:t>
        </w:r>
        <w:proofErr w:type="spellStart"/>
        <w:r w:rsidRPr="00473746">
          <w:rPr>
            <w:rStyle w:val="a6"/>
            <w:bCs/>
            <w:sz w:val="28"/>
            <w:szCs w:val="28"/>
            <w:lang w:val="en-US"/>
          </w:rPr>
          <w:t>konkursy</w:t>
        </w:r>
        <w:proofErr w:type="spellEnd"/>
        <w:r w:rsidRPr="00473746">
          <w:rPr>
            <w:rStyle w:val="a6"/>
            <w:bCs/>
            <w:sz w:val="28"/>
            <w:szCs w:val="28"/>
          </w:rPr>
          <w:t>-</w:t>
        </w:r>
        <w:proofErr w:type="spellStart"/>
        <w:r w:rsidRPr="00473746">
          <w:rPr>
            <w:rStyle w:val="a6"/>
            <w:bCs/>
            <w:sz w:val="28"/>
            <w:szCs w:val="28"/>
            <w:lang w:val="en-US"/>
          </w:rPr>
          <w:t>olimpiady</w:t>
        </w:r>
        <w:proofErr w:type="spellEnd"/>
        <w:r w:rsidRPr="00473746">
          <w:rPr>
            <w:rStyle w:val="a6"/>
            <w:bCs/>
            <w:sz w:val="28"/>
            <w:szCs w:val="28"/>
          </w:rPr>
          <w:t>-</w:t>
        </w:r>
        <w:proofErr w:type="spellStart"/>
        <w:r w:rsidRPr="00473746">
          <w:rPr>
            <w:rStyle w:val="a6"/>
            <w:bCs/>
            <w:sz w:val="28"/>
            <w:szCs w:val="28"/>
            <w:lang w:val="en-US"/>
          </w:rPr>
          <w:t>konferencii</w:t>
        </w:r>
        <w:proofErr w:type="spellEnd"/>
        <w:r w:rsidRPr="00473746">
          <w:rPr>
            <w:rStyle w:val="a6"/>
            <w:bCs/>
            <w:sz w:val="28"/>
            <w:szCs w:val="28"/>
          </w:rPr>
          <w:t>/</w:t>
        </w:r>
        <w:proofErr w:type="spellStart"/>
        <w:r w:rsidRPr="00473746">
          <w:rPr>
            <w:rStyle w:val="a6"/>
            <w:bCs/>
            <w:sz w:val="28"/>
            <w:szCs w:val="28"/>
            <w:lang w:val="en-US"/>
          </w:rPr>
          <w:t>konferencii</w:t>
        </w:r>
        <w:proofErr w:type="spellEnd"/>
      </w:hyperlink>
      <w:r w:rsidRPr="00473746">
        <w:rPr>
          <w:rStyle w:val="a6"/>
          <w:bCs/>
          <w:sz w:val="28"/>
          <w:szCs w:val="28"/>
        </w:rPr>
        <w:t>).</w:t>
      </w:r>
    </w:p>
    <w:p w14:paraId="2C5D8111" w14:textId="77777777" w:rsidR="00830C81" w:rsidRPr="00473746" w:rsidRDefault="00830C81" w:rsidP="00830C81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473746">
        <w:rPr>
          <w:sz w:val="28"/>
          <w:szCs w:val="28"/>
        </w:rPr>
        <w:t>6.2 Подведение итогов конференции</w:t>
      </w:r>
    </w:p>
    <w:p w14:paraId="1A2D3023" w14:textId="77777777" w:rsidR="00830C81" w:rsidRPr="00473746" w:rsidRDefault="00830C81" w:rsidP="00830C81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473746">
        <w:rPr>
          <w:sz w:val="28"/>
          <w:szCs w:val="28"/>
        </w:rPr>
        <w:t xml:space="preserve">Победители конференции определяются в каждой секции на основании публичной защиты работы. По решению жюри победители награждаются дипломами. </w:t>
      </w:r>
    </w:p>
    <w:p w14:paraId="529C62B7" w14:textId="77777777" w:rsidR="00830C81" w:rsidRPr="00473746" w:rsidRDefault="00830C81" w:rsidP="00830C81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473746">
        <w:rPr>
          <w:sz w:val="28"/>
          <w:szCs w:val="28"/>
        </w:rPr>
        <w:t xml:space="preserve">Итоги конференции оформляются протоколом и размещаются на официальной странице колледжа в сети Интернет </w:t>
      </w:r>
      <w:r w:rsidRPr="00473746">
        <w:rPr>
          <w:rStyle w:val="a6"/>
          <w:bCs/>
          <w:sz w:val="28"/>
          <w:szCs w:val="28"/>
        </w:rPr>
        <w:t>(</w:t>
      </w:r>
      <w:hyperlink r:id="rId15" w:history="1">
        <w:r w:rsidRPr="00473746">
          <w:rPr>
            <w:rStyle w:val="a6"/>
            <w:bCs/>
            <w:sz w:val="28"/>
            <w:szCs w:val="28"/>
            <w:lang w:val="en-US"/>
          </w:rPr>
          <w:t>http</w:t>
        </w:r>
        <w:r w:rsidRPr="00473746">
          <w:rPr>
            <w:rStyle w:val="a6"/>
            <w:bCs/>
            <w:sz w:val="28"/>
            <w:szCs w:val="28"/>
          </w:rPr>
          <w:t>://</w:t>
        </w:r>
        <w:r w:rsidRPr="00473746">
          <w:rPr>
            <w:rStyle w:val="a6"/>
            <w:bCs/>
            <w:sz w:val="28"/>
            <w:szCs w:val="28"/>
            <w:lang w:val="en-US"/>
          </w:rPr>
          <w:t>www</w:t>
        </w:r>
        <w:r w:rsidRPr="00473746">
          <w:rPr>
            <w:rStyle w:val="a6"/>
            <w:bCs/>
            <w:sz w:val="28"/>
            <w:szCs w:val="28"/>
          </w:rPr>
          <w:t>.</w:t>
        </w:r>
        <w:proofErr w:type="spellStart"/>
        <w:r w:rsidRPr="00473746">
          <w:rPr>
            <w:rStyle w:val="a6"/>
            <w:bCs/>
            <w:sz w:val="28"/>
            <w:szCs w:val="28"/>
            <w:lang w:val="en-US"/>
          </w:rPr>
          <w:t>ytuipt</w:t>
        </w:r>
        <w:proofErr w:type="spellEnd"/>
        <w:r w:rsidRPr="00473746">
          <w:rPr>
            <w:rStyle w:val="a6"/>
            <w:bCs/>
            <w:sz w:val="28"/>
            <w:szCs w:val="28"/>
          </w:rPr>
          <w:t>.</w:t>
        </w:r>
        <w:proofErr w:type="spellStart"/>
        <w:r w:rsidRPr="00473746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473746">
          <w:rPr>
            <w:rStyle w:val="a6"/>
            <w:bCs/>
            <w:sz w:val="28"/>
            <w:szCs w:val="28"/>
          </w:rPr>
          <w:t>/</w:t>
        </w:r>
        <w:proofErr w:type="spellStart"/>
        <w:r w:rsidRPr="00473746">
          <w:rPr>
            <w:rStyle w:val="a6"/>
            <w:bCs/>
            <w:sz w:val="28"/>
            <w:szCs w:val="28"/>
            <w:lang w:val="en-US"/>
          </w:rPr>
          <w:t>konkursy</w:t>
        </w:r>
        <w:proofErr w:type="spellEnd"/>
        <w:r w:rsidRPr="00473746">
          <w:rPr>
            <w:rStyle w:val="a6"/>
            <w:bCs/>
            <w:sz w:val="28"/>
            <w:szCs w:val="28"/>
          </w:rPr>
          <w:t>-</w:t>
        </w:r>
        <w:proofErr w:type="spellStart"/>
        <w:r w:rsidRPr="00473746">
          <w:rPr>
            <w:rStyle w:val="a6"/>
            <w:bCs/>
            <w:sz w:val="28"/>
            <w:szCs w:val="28"/>
            <w:lang w:val="en-US"/>
          </w:rPr>
          <w:t>olimpiady</w:t>
        </w:r>
        <w:proofErr w:type="spellEnd"/>
        <w:r w:rsidRPr="00473746">
          <w:rPr>
            <w:rStyle w:val="a6"/>
            <w:bCs/>
            <w:sz w:val="28"/>
            <w:szCs w:val="28"/>
          </w:rPr>
          <w:t>-</w:t>
        </w:r>
        <w:proofErr w:type="spellStart"/>
        <w:r w:rsidRPr="00473746">
          <w:rPr>
            <w:rStyle w:val="a6"/>
            <w:bCs/>
            <w:sz w:val="28"/>
            <w:szCs w:val="28"/>
            <w:lang w:val="en-US"/>
          </w:rPr>
          <w:t>konferencii</w:t>
        </w:r>
        <w:proofErr w:type="spellEnd"/>
        <w:r w:rsidRPr="00473746">
          <w:rPr>
            <w:rStyle w:val="a6"/>
            <w:bCs/>
            <w:sz w:val="28"/>
            <w:szCs w:val="28"/>
          </w:rPr>
          <w:t>/</w:t>
        </w:r>
        <w:proofErr w:type="spellStart"/>
        <w:r w:rsidRPr="00473746">
          <w:rPr>
            <w:rStyle w:val="a6"/>
            <w:bCs/>
            <w:sz w:val="28"/>
            <w:szCs w:val="28"/>
            <w:lang w:val="en-US"/>
          </w:rPr>
          <w:t>konferencii</w:t>
        </w:r>
        <w:proofErr w:type="spellEnd"/>
      </w:hyperlink>
      <w:r w:rsidRPr="00473746">
        <w:rPr>
          <w:rStyle w:val="a6"/>
          <w:bCs/>
          <w:sz w:val="28"/>
          <w:szCs w:val="28"/>
        </w:rPr>
        <w:t>).</w:t>
      </w:r>
    </w:p>
    <w:p w14:paraId="087BADF2" w14:textId="6205EA82" w:rsidR="007D0A87" w:rsidRPr="00473746" w:rsidRDefault="00830C81" w:rsidP="00C14E2C">
      <w:pPr>
        <w:ind w:firstLine="709"/>
        <w:contextualSpacing/>
        <w:jc w:val="both"/>
        <w:textAlignment w:val="baseline"/>
        <w:rPr>
          <w:bCs/>
          <w:caps/>
          <w:sz w:val="28"/>
          <w:szCs w:val="28"/>
        </w:rPr>
      </w:pPr>
      <w:r w:rsidRPr="00473746">
        <w:rPr>
          <w:sz w:val="28"/>
          <w:szCs w:val="28"/>
        </w:rPr>
        <w:t xml:space="preserve">Все участники конференции награждаются сертификатами, руководители </w:t>
      </w:r>
      <w:r w:rsidR="004C2CF2" w:rsidRPr="00473746">
        <w:rPr>
          <w:rFonts w:eastAsia="Times New Roman"/>
          <w:sz w:val="28"/>
          <w:szCs w:val="28"/>
        </w:rPr>
        <w:t>–</w:t>
      </w:r>
      <w:r w:rsidRPr="00473746">
        <w:rPr>
          <w:sz w:val="28"/>
          <w:szCs w:val="28"/>
        </w:rPr>
        <w:t xml:space="preserve"> благодарственными письмами, пакет наградных документов будет направлен на электронную почту образовательной организации в срок до </w:t>
      </w:r>
      <w:r w:rsidRPr="00473746">
        <w:rPr>
          <w:b/>
          <w:bCs/>
          <w:sz w:val="28"/>
          <w:szCs w:val="28"/>
        </w:rPr>
        <w:t>1</w:t>
      </w:r>
      <w:r w:rsidR="004C2CF2" w:rsidRPr="00473746">
        <w:rPr>
          <w:b/>
          <w:bCs/>
          <w:sz w:val="28"/>
          <w:szCs w:val="28"/>
        </w:rPr>
        <w:t>2</w:t>
      </w:r>
      <w:r w:rsidRPr="00473746">
        <w:rPr>
          <w:b/>
          <w:bCs/>
          <w:sz w:val="28"/>
          <w:szCs w:val="28"/>
        </w:rPr>
        <w:t xml:space="preserve"> мая 202</w:t>
      </w:r>
      <w:r w:rsidR="004C2CF2" w:rsidRPr="00473746">
        <w:rPr>
          <w:b/>
          <w:bCs/>
          <w:sz w:val="28"/>
          <w:szCs w:val="28"/>
        </w:rPr>
        <w:t>3</w:t>
      </w:r>
      <w:r w:rsidRPr="00473746">
        <w:rPr>
          <w:b/>
          <w:bCs/>
          <w:sz w:val="28"/>
          <w:szCs w:val="28"/>
        </w:rPr>
        <w:t xml:space="preserve"> года. </w:t>
      </w:r>
      <w:r w:rsidR="007D0A87" w:rsidRPr="00473746">
        <w:rPr>
          <w:bCs/>
          <w:caps/>
          <w:sz w:val="28"/>
          <w:szCs w:val="28"/>
        </w:rPr>
        <w:br w:type="page"/>
      </w:r>
    </w:p>
    <w:p w14:paraId="716A9FF9" w14:textId="3132E4AE" w:rsidR="00830C81" w:rsidRPr="00473746" w:rsidRDefault="00830C81" w:rsidP="004C2CF2">
      <w:pPr>
        <w:ind w:firstLine="850"/>
        <w:contextualSpacing/>
        <w:textAlignment w:val="baseline"/>
        <w:rPr>
          <w:caps/>
        </w:rPr>
      </w:pPr>
      <w:r w:rsidRPr="00473746">
        <w:rPr>
          <w:bCs/>
          <w:caps/>
          <w:sz w:val="28"/>
          <w:szCs w:val="28"/>
        </w:rPr>
        <w:lastRenderedPageBreak/>
        <w:t xml:space="preserve">7 Финансирование </w:t>
      </w:r>
    </w:p>
    <w:p w14:paraId="22881349" w14:textId="77777777" w:rsidR="00830C81" w:rsidRPr="00473746" w:rsidRDefault="00830C81">
      <w:pPr>
        <w:ind w:firstLine="850"/>
        <w:contextualSpacing/>
        <w:jc w:val="both"/>
        <w:textAlignment w:val="baseline"/>
      </w:pPr>
      <w:r w:rsidRPr="00473746">
        <w:rPr>
          <w:sz w:val="28"/>
          <w:szCs w:val="28"/>
        </w:rPr>
        <w:t>7.1 Финансирование производится за счет средств организатора конференции.</w:t>
      </w:r>
    </w:p>
    <w:p w14:paraId="5958ACDD" w14:textId="77777777" w:rsidR="00830C81" w:rsidRPr="00473746" w:rsidRDefault="00830C81">
      <w:pPr>
        <w:ind w:firstLine="850"/>
        <w:contextualSpacing/>
        <w:jc w:val="both"/>
        <w:textAlignment w:val="baseline"/>
      </w:pPr>
      <w:r w:rsidRPr="00473746">
        <w:rPr>
          <w:sz w:val="28"/>
          <w:szCs w:val="28"/>
        </w:rPr>
        <w:t xml:space="preserve">7.2 Организационный взнос с участников Конференции не взимается. </w:t>
      </w:r>
    </w:p>
    <w:p w14:paraId="39EC6FDB" w14:textId="77777777" w:rsidR="00830C81" w:rsidRPr="00473746" w:rsidRDefault="00830C81">
      <w:pPr>
        <w:ind w:left="4536"/>
        <w:jc w:val="both"/>
        <w:rPr>
          <w:sz w:val="28"/>
          <w:szCs w:val="28"/>
        </w:rPr>
      </w:pPr>
    </w:p>
    <w:p w14:paraId="3E8BE8AB" w14:textId="77777777" w:rsidR="00830C81" w:rsidRPr="00473746" w:rsidRDefault="00830C81" w:rsidP="00C14E2C">
      <w:pPr>
        <w:pageBreakBefore/>
        <w:ind w:left="4536"/>
        <w:jc w:val="right"/>
      </w:pPr>
      <w:r w:rsidRPr="00473746">
        <w:rPr>
          <w:sz w:val="28"/>
          <w:szCs w:val="28"/>
        </w:rPr>
        <w:lastRenderedPageBreak/>
        <w:t xml:space="preserve">Приложение 1 </w:t>
      </w:r>
    </w:p>
    <w:p w14:paraId="1869C63C" w14:textId="77777777" w:rsidR="00830C81" w:rsidRPr="00473746" w:rsidRDefault="00830C81">
      <w:pPr>
        <w:ind w:left="4536"/>
        <w:jc w:val="both"/>
      </w:pPr>
      <w:r w:rsidRPr="00473746">
        <w:rPr>
          <w:sz w:val="28"/>
          <w:szCs w:val="28"/>
        </w:rPr>
        <w:t xml:space="preserve">к Положению о проведении олимпиады и студенческой конференции </w:t>
      </w:r>
    </w:p>
    <w:p w14:paraId="2CE6A4AB" w14:textId="77777777" w:rsidR="00830C81" w:rsidRPr="00473746" w:rsidRDefault="00830C81">
      <w:pPr>
        <w:ind w:left="4536"/>
        <w:jc w:val="both"/>
        <w:rPr>
          <w:sz w:val="28"/>
          <w:szCs w:val="28"/>
        </w:rPr>
      </w:pPr>
    </w:p>
    <w:p w14:paraId="274808CB" w14:textId="77777777" w:rsidR="00830C81" w:rsidRPr="00473746" w:rsidRDefault="00830C81">
      <w:pPr>
        <w:ind w:left="4536"/>
        <w:contextualSpacing/>
        <w:jc w:val="both"/>
        <w:textAlignment w:val="baseline"/>
      </w:pPr>
      <w:r w:rsidRPr="00473746">
        <w:rPr>
          <w:rFonts w:eastAsia="Times New Roman"/>
          <w:sz w:val="28"/>
          <w:szCs w:val="28"/>
          <w:lang w:eastAsia="ru-RU"/>
        </w:rPr>
        <w:t>СОСТАВ</w:t>
      </w:r>
    </w:p>
    <w:p w14:paraId="118610F7" w14:textId="77777777" w:rsidR="00830C81" w:rsidRPr="00473746" w:rsidRDefault="00830C81">
      <w:pPr>
        <w:jc w:val="center"/>
      </w:pPr>
      <w:r w:rsidRPr="00473746">
        <w:rPr>
          <w:rFonts w:eastAsia="Times New Roman"/>
          <w:sz w:val="28"/>
          <w:szCs w:val="28"/>
          <w:lang w:eastAsia="ru-RU"/>
        </w:rPr>
        <w:t>организационного комитета по подготовке и проведению</w:t>
      </w:r>
      <w:r w:rsidRPr="00473746">
        <w:rPr>
          <w:sz w:val="28"/>
          <w:szCs w:val="28"/>
        </w:rPr>
        <w:t xml:space="preserve"> </w:t>
      </w:r>
    </w:p>
    <w:p w14:paraId="5F459691" w14:textId="77777777" w:rsidR="00830C81" w:rsidRPr="00473746" w:rsidRDefault="00830C81" w:rsidP="00C14E2C">
      <w:pPr>
        <w:jc w:val="center"/>
      </w:pPr>
      <w:r w:rsidRPr="00473746">
        <w:rPr>
          <w:sz w:val="28"/>
          <w:szCs w:val="28"/>
        </w:rPr>
        <w:t>олимпиады по дисциплине «Обществознание» и</w:t>
      </w:r>
      <w:r w:rsidRPr="00473746">
        <w:rPr>
          <w:sz w:val="28"/>
          <w:szCs w:val="28"/>
        </w:rPr>
        <w:br/>
        <w:t xml:space="preserve">международной научно-практической конференции </w:t>
      </w:r>
      <w:r w:rsidRPr="00473746">
        <w:rPr>
          <w:sz w:val="28"/>
          <w:szCs w:val="28"/>
        </w:rPr>
        <w:br/>
        <w:t>«Профессиональные компетенции. Творчество. Карьера»</w:t>
      </w:r>
      <w:r w:rsidRPr="00473746">
        <w:rPr>
          <w:sz w:val="28"/>
          <w:szCs w:val="28"/>
        </w:rPr>
        <w:br/>
        <w:t xml:space="preserve">среди студентов профессиональных образовательных организаций </w:t>
      </w:r>
    </w:p>
    <w:p w14:paraId="0BAE136B" w14:textId="77777777" w:rsidR="00830C81" w:rsidRPr="00473746" w:rsidRDefault="00830C81">
      <w:pPr>
        <w:jc w:val="center"/>
        <w:rPr>
          <w:sz w:val="28"/>
          <w:szCs w:val="28"/>
        </w:rPr>
      </w:pPr>
    </w:p>
    <w:tbl>
      <w:tblPr>
        <w:tblW w:w="9728" w:type="dxa"/>
        <w:tblInd w:w="-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7"/>
        <w:gridCol w:w="7371"/>
      </w:tblGrid>
      <w:tr w:rsidR="00830C81" w:rsidRPr="00473746" w14:paraId="019F2C17" w14:textId="77777777" w:rsidTr="007D0A87">
        <w:tc>
          <w:tcPr>
            <w:tcW w:w="2357" w:type="dxa"/>
            <w:shd w:val="clear" w:color="auto" w:fill="auto"/>
          </w:tcPr>
          <w:p w14:paraId="302BA213" w14:textId="77777777" w:rsidR="00830C81" w:rsidRPr="00473746" w:rsidRDefault="00830C81">
            <w:pPr>
              <w:jc w:val="both"/>
            </w:pPr>
            <w:r w:rsidRPr="00473746">
              <w:rPr>
                <w:sz w:val="28"/>
                <w:szCs w:val="28"/>
              </w:rPr>
              <w:t xml:space="preserve">Председатель </w:t>
            </w:r>
          </w:p>
          <w:p w14:paraId="14F58135" w14:textId="77777777" w:rsidR="00830C81" w:rsidRPr="00473746" w:rsidRDefault="00830C81">
            <w:pPr>
              <w:jc w:val="both"/>
            </w:pPr>
            <w:r w:rsidRPr="00473746">
              <w:rPr>
                <w:sz w:val="28"/>
                <w:szCs w:val="28"/>
              </w:rPr>
              <w:t xml:space="preserve">организационного </w:t>
            </w:r>
          </w:p>
          <w:p w14:paraId="296A7A9D" w14:textId="77777777" w:rsidR="00830C81" w:rsidRPr="00473746" w:rsidRDefault="00830C81">
            <w:pPr>
              <w:jc w:val="both"/>
            </w:pPr>
            <w:r w:rsidRPr="00473746">
              <w:rPr>
                <w:sz w:val="28"/>
                <w:szCs w:val="28"/>
              </w:rPr>
              <w:t>комитета:</w:t>
            </w:r>
          </w:p>
        </w:tc>
        <w:tc>
          <w:tcPr>
            <w:tcW w:w="7371" w:type="dxa"/>
            <w:shd w:val="clear" w:color="auto" w:fill="auto"/>
          </w:tcPr>
          <w:p w14:paraId="74EEA0E3" w14:textId="77777777" w:rsidR="00830C81" w:rsidRPr="00473746" w:rsidRDefault="00830C81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r w:rsidRPr="00473746">
              <w:rPr>
                <w:sz w:val="28"/>
                <w:szCs w:val="28"/>
              </w:rPr>
              <w:t>Цветаева М.В., директор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(ГПОУ ЯО Ярославского колледжа управления и профессиональных технологий)</w:t>
            </w:r>
          </w:p>
        </w:tc>
      </w:tr>
      <w:tr w:rsidR="00C14E2C" w:rsidRPr="00473746" w14:paraId="08C112CE" w14:textId="77777777" w:rsidTr="007D0A87">
        <w:tc>
          <w:tcPr>
            <w:tcW w:w="2357" w:type="dxa"/>
            <w:shd w:val="clear" w:color="auto" w:fill="auto"/>
          </w:tcPr>
          <w:p w14:paraId="526B1924" w14:textId="77777777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 xml:space="preserve">Члены </w:t>
            </w:r>
          </w:p>
          <w:p w14:paraId="71B0490D" w14:textId="77777777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 xml:space="preserve">организационного </w:t>
            </w:r>
          </w:p>
          <w:p w14:paraId="12EF6E43" w14:textId="77777777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комитета:</w:t>
            </w:r>
          </w:p>
        </w:tc>
        <w:tc>
          <w:tcPr>
            <w:tcW w:w="7371" w:type="dxa"/>
            <w:shd w:val="clear" w:color="auto" w:fill="auto"/>
          </w:tcPr>
          <w:p w14:paraId="0665C19B" w14:textId="30973AA0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r w:rsidRPr="00473746">
              <w:rPr>
                <w:sz w:val="28"/>
                <w:szCs w:val="28"/>
              </w:rPr>
              <w:t>Колесова И.В., заместитель директора по учебно-методической работе ГПОУ ЯО Ярославского колледжа управления и профессиональных технологий;</w:t>
            </w:r>
          </w:p>
        </w:tc>
      </w:tr>
      <w:tr w:rsidR="00C14E2C" w:rsidRPr="00473746" w14:paraId="02EFFF3A" w14:textId="77777777" w:rsidTr="007D0A87">
        <w:tc>
          <w:tcPr>
            <w:tcW w:w="2357" w:type="dxa"/>
            <w:shd w:val="clear" w:color="auto" w:fill="auto"/>
          </w:tcPr>
          <w:p w14:paraId="71FB24DA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4AC1ABFE" w14:textId="34B0D2C9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r w:rsidRPr="00473746">
              <w:rPr>
                <w:sz w:val="28"/>
                <w:szCs w:val="28"/>
              </w:rPr>
              <w:t>Фомичева С.И., заместитель директора по учебно-воспитательной работе ГПОУ ЯО Ярославского колледжа управления и профессиональных технологий;</w:t>
            </w:r>
          </w:p>
        </w:tc>
      </w:tr>
      <w:tr w:rsidR="00C14E2C" w:rsidRPr="00473746" w14:paraId="1789CD68" w14:textId="77777777" w:rsidTr="007D0A87">
        <w:tc>
          <w:tcPr>
            <w:tcW w:w="2357" w:type="dxa"/>
            <w:shd w:val="clear" w:color="auto" w:fill="auto"/>
          </w:tcPr>
          <w:p w14:paraId="4C1F0047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5C5A8414" w14:textId="7E932782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proofErr w:type="spellStart"/>
            <w:r w:rsidRPr="00473746">
              <w:rPr>
                <w:sz w:val="28"/>
                <w:szCs w:val="28"/>
              </w:rPr>
              <w:t>Огуенко</w:t>
            </w:r>
            <w:proofErr w:type="spellEnd"/>
            <w:r w:rsidRPr="00473746">
              <w:rPr>
                <w:sz w:val="28"/>
                <w:szCs w:val="28"/>
              </w:rPr>
              <w:t xml:space="preserve"> О.Ю., методист ГПОУ ЯО Ярославского колледжа управления и профессиональных технологий;</w:t>
            </w:r>
          </w:p>
        </w:tc>
      </w:tr>
      <w:tr w:rsidR="00C14E2C" w:rsidRPr="00473746" w14:paraId="528D95F0" w14:textId="77777777" w:rsidTr="007D0A87">
        <w:tc>
          <w:tcPr>
            <w:tcW w:w="2357" w:type="dxa"/>
            <w:shd w:val="clear" w:color="auto" w:fill="auto"/>
          </w:tcPr>
          <w:p w14:paraId="1C99D5F7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54B22DA2" w14:textId="6E5F92CC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r w:rsidRPr="00473746">
              <w:rPr>
                <w:sz w:val="28"/>
                <w:szCs w:val="28"/>
              </w:rPr>
              <w:t>Клюкина Е.В., методист,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6E48007F" w14:textId="77777777" w:rsidTr="007D0A87">
        <w:tc>
          <w:tcPr>
            <w:tcW w:w="2357" w:type="dxa"/>
            <w:shd w:val="clear" w:color="auto" w:fill="auto"/>
          </w:tcPr>
          <w:p w14:paraId="1CBDFC38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3F81B6A0" w14:textId="638F7D97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Белякова В.А.</w:t>
            </w:r>
            <w:r w:rsidRPr="00473746">
              <w:rPr>
                <w:sz w:val="28"/>
                <w:szCs w:val="28"/>
              </w:rPr>
              <w:t>,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3507B4C3" w14:textId="77777777" w:rsidTr="007D0A87">
        <w:tc>
          <w:tcPr>
            <w:tcW w:w="2357" w:type="dxa"/>
            <w:shd w:val="clear" w:color="auto" w:fill="auto"/>
          </w:tcPr>
          <w:p w14:paraId="5B480950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759A2198" w14:textId="12D1EFD6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r w:rsidRPr="00473746">
              <w:rPr>
                <w:sz w:val="28"/>
                <w:szCs w:val="28"/>
              </w:rPr>
              <w:t>Карасев А.Е.,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110BCB1E" w14:textId="77777777" w:rsidTr="007D0A87">
        <w:tc>
          <w:tcPr>
            <w:tcW w:w="2357" w:type="dxa"/>
            <w:shd w:val="clear" w:color="auto" w:fill="auto"/>
          </w:tcPr>
          <w:p w14:paraId="03AE7017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560ECE43" w14:textId="1AEAA063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r w:rsidRPr="00473746">
              <w:rPr>
                <w:sz w:val="28"/>
                <w:szCs w:val="28"/>
              </w:rPr>
              <w:t>Лебедева А.А., ГПОУ ЯО Ярославского колледжа управления и профессиональных технологий;</w:t>
            </w:r>
          </w:p>
        </w:tc>
      </w:tr>
      <w:tr w:rsidR="00C14E2C" w:rsidRPr="00473746" w14:paraId="5A249C53" w14:textId="77777777" w:rsidTr="007D0A87">
        <w:tc>
          <w:tcPr>
            <w:tcW w:w="2357" w:type="dxa"/>
            <w:shd w:val="clear" w:color="auto" w:fill="auto"/>
          </w:tcPr>
          <w:p w14:paraId="0C7BEB29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08F92C49" w14:textId="3617BFEC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Белова Е.Е.,</w:t>
            </w:r>
            <w:r w:rsidRPr="00473746">
              <w:rPr>
                <w:sz w:val="28"/>
                <w:szCs w:val="28"/>
              </w:rPr>
              <w:t xml:space="preserve">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677539A5" w14:textId="77777777" w:rsidTr="007D0A87">
        <w:tc>
          <w:tcPr>
            <w:tcW w:w="2357" w:type="dxa"/>
            <w:shd w:val="clear" w:color="auto" w:fill="auto"/>
          </w:tcPr>
          <w:p w14:paraId="498DF1A5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657C2A72" w14:textId="482A7EED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proofErr w:type="spellStart"/>
            <w:r w:rsidRPr="00473746">
              <w:rPr>
                <w:sz w:val="28"/>
                <w:szCs w:val="28"/>
              </w:rPr>
              <w:t>Торопкова</w:t>
            </w:r>
            <w:proofErr w:type="spellEnd"/>
            <w:r w:rsidRPr="00473746">
              <w:rPr>
                <w:sz w:val="28"/>
                <w:szCs w:val="28"/>
              </w:rPr>
              <w:t xml:space="preserve"> А.А.,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7FE81093" w14:textId="77777777" w:rsidTr="007D0A87">
        <w:tc>
          <w:tcPr>
            <w:tcW w:w="2357" w:type="dxa"/>
            <w:shd w:val="clear" w:color="auto" w:fill="auto"/>
          </w:tcPr>
          <w:p w14:paraId="17314DCE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598289A9" w14:textId="21541ACC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proofErr w:type="spellStart"/>
            <w:r w:rsidRPr="00473746">
              <w:rPr>
                <w:rFonts w:eastAsia="Liberation Serif"/>
                <w:sz w:val="28"/>
                <w:szCs w:val="28"/>
              </w:rPr>
              <w:t>Ерегина</w:t>
            </w:r>
            <w:proofErr w:type="spellEnd"/>
            <w:r w:rsidRPr="00473746">
              <w:rPr>
                <w:rFonts w:eastAsia="Liberation Serif"/>
                <w:sz w:val="28"/>
                <w:szCs w:val="28"/>
              </w:rPr>
              <w:t xml:space="preserve"> С.Д</w:t>
            </w:r>
            <w:r w:rsidRPr="00473746">
              <w:rPr>
                <w:sz w:val="28"/>
                <w:szCs w:val="28"/>
              </w:rPr>
              <w:t>.,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3A2598C4" w14:textId="77777777" w:rsidTr="007D0A87">
        <w:tc>
          <w:tcPr>
            <w:tcW w:w="2357" w:type="dxa"/>
            <w:shd w:val="clear" w:color="auto" w:fill="auto"/>
          </w:tcPr>
          <w:p w14:paraId="04D0E518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5CF18FC6" w14:textId="3294CFA3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proofErr w:type="spellStart"/>
            <w:r w:rsidRPr="00473746">
              <w:rPr>
                <w:sz w:val="28"/>
                <w:szCs w:val="28"/>
              </w:rPr>
              <w:t>Капканова</w:t>
            </w:r>
            <w:proofErr w:type="spellEnd"/>
            <w:r w:rsidRPr="00473746">
              <w:rPr>
                <w:sz w:val="28"/>
                <w:szCs w:val="28"/>
              </w:rPr>
              <w:t xml:space="preserve"> Н.Л.,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05EB4608" w14:textId="77777777" w:rsidTr="007D0A87">
        <w:tc>
          <w:tcPr>
            <w:tcW w:w="2357" w:type="dxa"/>
            <w:shd w:val="clear" w:color="auto" w:fill="auto"/>
          </w:tcPr>
          <w:p w14:paraId="4F625804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0AD76FDE" w14:textId="16AD4EBE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proofErr w:type="spellStart"/>
            <w:r w:rsidRPr="00473746">
              <w:rPr>
                <w:sz w:val="28"/>
                <w:szCs w:val="28"/>
              </w:rPr>
              <w:t>Ярунина</w:t>
            </w:r>
            <w:proofErr w:type="spellEnd"/>
            <w:r w:rsidRPr="00473746">
              <w:rPr>
                <w:sz w:val="28"/>
                <w:szCs w:val="28"/>
              </w:rPr>
              <w:t xml:space="preserve"> А.В.,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51916570" w14:textId="77777777" w:rsidTr="007D0A87">
        <w:tc>
          <w:tcPr>
            <w:tcW w:w="2357" w:type="dxa"/>
            <w:shd w:val="clear" w:color="auto" w:fill="auto"/>
          </w:tcPr>
          <w:p w14:paraId="2DEA6518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14350870" w14:textId="11B292B0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Гущина Н.С.</w:t>
            </w:r>
            <w:r w:rsidRPr="00473746">
              <w:rPr>
                <w:sz w:val="28"/>
                <w:szCs w:val="28"/>
              </w:rPr>
              <w:t>,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42F453DE" w14:textId="77777777" w:rsidTr="007D0A87">
        <w:tc>
          <w:tcPr>
            <w:tcW w:w="2357" w:type="dxa"/>
            <w:shd w:val="clear" w:color="auto" w:fill="auto"/>
          </w:tcPr>
          <w:p w14:paraId="51ED4EBB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17F23BFF" w14:textId="0AB21E3E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Чеканова Е.В.</w:t>
            </w:r>
            <w:r w:rsidRPr="00473746">
              <w:rPr>
                <w:sz w:val="28"/>
                <w:szCs w:val="28"/>
              </w:rPr>
              <w:t>,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729AB2F8" w14:textId="77777777" w:rsidTr="007D0A87">
        <w:tc>
          <w:tcPr>
            <w:tcW w:w="2357" w:type="dxa"/>
            <w:shd w:val="clear" w:color="auto" w:fill="auto"/>
          </w:tcPr>
          <w:p w14:paraId="32424843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33DAF94C" w14:textId="6E3EDBC1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r w:rsidRPr="00473746">
              <w:rPr>
                <w:sz w:val="28"/>
                <w:szCs w:val="28"/>
              </w:rPr>
              <w:t>Лисина М.Б.,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7E7EA122" w14:textId="77777777" w:rsidTr="007D0A87">
        <w:tc>
          <w:tcPr>
            <w:tcW w:w="2357" w:type="dxa"/>
            <w:shd w:val="clear" w:color="auto" w:fill="auto"/>
          </w:tcPr>
          <w:p w14:paraId="33D0D68C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6DC37579" w14:textId="7C8173E5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r w:rsidRPr="00473746">
              <w:rPr>
                <w:sz w:val="28"/>
                <w:szCs w:val="28"/>
              </w:rPr>
              <w:t>Вершинина Н.А., заведующая ГПОУ ЯО Ярославского колледжа управления и профессиональных технологий;</w:t>
            </w:r>
          </w:p>
        </w:tc>
      </w:tr>
      <w:tr w:rsidR="00C14E2C" w:rsidRPr="00473746" w14:paraId="4BDFDDCC" w14:textId="77777777" w:rsidTr="007D0A87">
        <w:tc>
          <w:tcPr>
            <w:tcW w:w="2357" w:type="dxa"/>
            <w:shd w:val="clear" w:color="auto" w:fill="auto"/>
          </w:tcPr>
          <w:p w14:paraId="5AF8910F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0CE1C218" w14:textId="0D4810E8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r w:rsidRPr="00473746">
              <w:rPr>
                <w:sz w:val="28"/>
                <w:szCs w:val="28"/>
              </w:rPr>
              <w:t>Журавлева В.А.,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667FDA72" w14:textId="77777777" w:rsidTr="007D0A87">
        <w:tc>
          <w:tcPr>
            <w:tcW w:w="2357" w:type="dxa"/>
            <w:shd w:val="clear" w:color="auto" w:fill="auto"/>
          </w:tcPr>
          <w:p w14:paraId="664CB519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27CC5FB1" w14:textId="20BD395F" w:rsidR="00C14E2C" w:rsidRPr="00473746" w:rsidRDefault="00C14E2C" w:rsidP="00C14E2C">
            <w:pPr>
              <w:jc w:val="both"/>
            </w:pPr>
            <w:r w:rsidRPr="00473746">
              <w:rPr>
                <w:sz w:val="28"/>
                <w:szCs w:val="28"/>
              </w:rPr>
              <w:t>–</w:t>
            </w:r>
            <w:r w:rsidRPr="00473746">
              <w:rPr>
                <w:rFonts w:eastAsia="Liberation Serif"/>
                <w:sz w:val="28"/>
                <w:szCs w:val="28"/>
              </w:rPr>
              <w:t xml:space="preserve"> </w:t>
            </w:r>
            <w:r w:rsidRPr="00473746">
              <w:rPr>
                <w:sz w:val="28"/>
                <w:szCs w:val="28"/>
              </w:rPr>
              <w:t>Воробьева К.А., преподаватель ГПОУ ЯО Ярославского колледжа управления и профессиональных технологий;</w:t>
            </w:r>
          </w:p>
        </w:tc>
      </w:tr>
      <w:tr w:rsidR="00C14E2C" w:rsidRPr="00473746" w14:paraId="283873C9" w14:textId="77777777" w:rsidTr="007D0A87">
        <w:tc>
          <w:tcPr>
            <w:tcW w:w="2357" w:type="dxa"/>
            <w:shd w:val="clear" w:color="auto" w:fill="auto"/>
          </w:tcPr>
          <w:p w14:paraId="51EC3CC0" w14:textId="77777777" w:rsidR="00C14E2C" w:rsidRPr="00473746" w:rsidRDefault="00C14E2C" w:rsidP="00C14E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6EE37CD2" w14:textId="73098662" w:rsidR="00C14E2C" w:rsidRPr="00473746" w:rsidRDefault="00C14E2C" w:rsidP="00C14E2C">
            <w:pPr>
              <w:jc w:val="both"/>
            </w:pPr>
          </w:p>
        </w:tc>
      </w:tr>
    </w:tbl>
    <w:p w14:paraId="18BEA44A" w14:textId="77777777" w:rsidR="00830C81" w:rsidRPr="00473746" w:rsidRDefault="00830C81">
      <w:pPr>
        <w:shd w:val="clear" w:color="auto" w:fill="FFFFFF"/>
        <w:ind w:left="4678"/>
        <w:rPr>
          <w:sz w:val="28"/>
          <w:szCs w:val="28"/>
        </w:rPr>
      </w:pPr>
    </w:p>
    <w:p w14:paraId="64B15C2F" w14:textId="77777777" w:rsidR="00830C81" w:rsidRPr="00473746" w:rsidRDefault="00830C81" w:rsidP="007D0A87">
      <w:pPr>
        <w:shd w:val="clear" w:color="auto" w:fill="FFFFFF"/>
        <w:ind w:left="4678"/>
        <w:jc w:val="right"/>
      </w:pPr>
      <w:r w:rsidRPr="00473746">
        <w:rPr>
          <w:sz w:val="28"/>
          <w:szCs w:val="28"/>
        </w:rPr>
        <w:br w:type="page"/>
      </w:r>
      <w:r w:rsidRPr="00473746">
        <w:rPr>
          <w:sz w:val="28"/>
          <w:szCs w:val="28"/>
        </w:rPr>
        <w:lastRenderedPageBreak/>
        <w:t xml:space="preserve">Приложение 2 </w:t>
      </w:r>
    </w:p>
    <w:p w14:paraId="032A64D9" w14:textId="77777777" w:rsidR="00830C81" w:rsidRPr="00473746" w:rsidRDefault="00830C81" w:rsidP="007D0A87">
      <w:pPr>
        <w:shd w:val="clear" w:color="auto" w:fill="FFFFFF"/>
        <w:ind w:left="4678"/>
      </w:pPr>
      <w:r w:rsidRPr="00473746">
        <w:rPr>
          <w:sz w:val="28"/>
          <w:szCs w:val="28"/>
        </w:rPr>
        <w:t>к Положению о проведении олимпиады и студенческой конференции</w:t>
      </w:r>
    </w:p>
    <w:p w14:paraId="0C6B9048" w14:textId="77777777" w:rsidR="00830C81" w:rsidRPr="00473746" w:rsidRDefault="00830C81" w:rsidP="007D0A87">
      <w:pPr>
        <w:shd w:val="clear" w:color="auto" w:fill="FFFFFF"/>
        <w:ind w:left="5103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4"/>
        <w:gridCol w:w="5448"/>
      </w:tblGrid>
      <w:tr w:rsidR="00830C81" w:rsidRPr="00473746" w14:paraId="72376CAE" w14:textId="77777777">
        <w:tc>
          <w:tcPr>
            <w:tcW w:w="4704" w:type="dxa"/>
            <w:shd w:val="clear" w:color="auto" w:fill="auto"/>
          </w:tcPr>
          <w:p w14:paraId="158ADD86" w14:textId="77777777" w:rsidR="00830C81" w:rsidRPr="00473746" w:rsidRDefault="00830C81" w:rsidP="007D0A87">
            <w:pPr>
              <w:keepNext/>
              <w:snapToGrid w:val="0"/>
              <w:outlineLvl w:val="0"/>
              <w:rPr>
                <w:bCs/>
                <w:sz w:val="28"/>
                <w:szCs w:val="32"/>
              </w:rPr>
            </w:pPr>
          </w:p>
        </w:tc>
        <w:tc>
          <w:tcPr>
            <w:tcW w:w="5448" w:type="dxa"/>
            <w:shd w:val="clear" w:color="auto" w:fill="auto"/>
          </w:tcPr>
          <w:p w14:paraId="0B610D1A" w14:textId="77777777" w:rsidR="00830C81" w:rsidRPr="00473746" w:rsidRDefault="00830C81" w:rsidP="007D0A87">
            <w:pPr>
              <w:keepNext/>
              <w:outlineLvl w:val="0"/>
            </w:pPr>
            <w:r w:rsidRPr="00473746">
              <w:rPr>
                <w:bCs/>
                <w:sz w:val="28"/>
                <w:szCs w:val="32"/>
              </w:rPr>
              <w:t xml:space="preserve">Директору ГПОУ ЯО </w:t>
            </w:r>
          </w:p>
          <w:p w14:paraId="34CFC802" w14:textId="77777777" w:rsidR="007D0A87" w:rsidRPr="00473746" w:rsidRDefault="00830C81" w:rsidP="007D0A87">
            <w:pPr>
              <w:keepNext/>
              <w:outlineLvl w:val="0"/>
              <w:rPr>
                <w:bCs/>
                <w:sz w:val="28"/>
                <w:szCs w:val="32"/>
              </w:rPr>
            </w:pPr>
            <w:r w:rsidRPr="00473746">
              <w:rPr>
                <w:bCs/>
                <w:sz w:val="28"/>
                <w:szCs w:val="32"/>
              </w:rPr>
              <w:t xml:space="preserve">Ярославского колледжа управления </w:t>
            </w:r>
          </w:p>
          <w:p w14:paraId="25406837" w14:textId="6C167693" w:rsidR="00830C81" w:rsidRPr="00473746" w:rsidRDefault="00830C81" w:rsidP="007D0A87">
            <w:pPr>
              <w:keepNext/>
              <w:outlineLvl w:val="0"/>
            </w:pPr>
            <w:r w:rsidRPr="00473746">
              <w:rPr>
                <w:bCs/>
                <w:sz w:val="28"/>
                <w:szCs w:val="32"/>
              </w:rPr>
              <w:t>и профессиональных технологий</w:t>
            </w:r>
          </w:p>
          <w:p w14:paraId="32EAC5EF" w14:textId="77777777" w:rsidR="00830C81" w:rsidRPr="00473746" w:rsidRDefault="00830C81" w:rsidP="007D0A87">
            <w:r w:rsidRPr="00473746">
              <w:rPr>
                <w:bCs/>
                <w:sz w:val="28"/>
                <w:szCs w:val="32"/>
              </w:rPr>
              <w:t>М.В. Цветаевой</w:t>
            </w:r>
          </w:p>
          <w:p w14:paraId="73B829A4" w14:textId="77777777" w:rsidR="00830C81" w:rsidRPr="00473746" w:rsidRDefault="00830C81" w:rsidP="007D0A87">
            <w:r w:rsidRPr="00473746">
              <w:rPr>
                <w:sz w:val="22"/>
                <w:szCs w:val="28"/>
              </w:rPr>
              <w:t>___________________________________</w:t>
            </w:r>
          </w:p>
          <w:p w14:paraId="7B226987" w14:textId="77777777" w:rsidR="00830C81" w:rsidRPr="00473746" w:rsidRDefault="00830C81" w:rsidP="007D0A87">
            <w:r w:rsidRPr="00473746">
              <w:rPr>
                <w:sz w:val="22"/>
                <w:szCs w:val="28"/>
              </w:rPr>
              <w:t>___________________________________</w:t>
            </w:r>
          </w:p>
        </w:tc>
      </w:tr>
    </w:tbl>
    <w:p w14:paraId="53514D2A" w14:textId="77777777" w:rsidR="00830C81" w:rsidRPr="00473746" w:rsidRDefault="00830C81">
      <w:pPr>
        <w:jc w:val="center"/>
      </w:pPr>
      <w:r w:rsidRPr="00473746">
        <w:rPr>
          <w:sz w:val="22"/>
          <w:szCs w:val="28"/>
        </w:rPr>
        <w:br/>
        <w:t>ЗАЯВЛЕНИЕ О СОГЛАСИИ НА ОБРАБОТКУ ПЕРСОНАЛЬНЫХ ДАННЫХ</w:t>
      </w:r>
    </w:p>
    <w:p w14:paraId="710A2B22" w14:textId="77777777" w:rsidR="00830C81" w:rsidRPr="00473746" w:rsidRDefault="00830C81">
      <w:pPr>
        <w:ind w:firstLine="709"/>
        <w:jc w:val="both"/>
        <w:rPr>
          <w:sz w:val="22"/>
          <w:szCs w:val="28"/>
        </w:rPr>
      </w:pPr>
    </w:p>
    <w:p w14:paraId="2E25A041" w14:textId="77777777" w:rsidR="00830C81" w:rsidRPr="00473746" w:rsidRDefault="00830C81">
      <w:pPr>
        <w:jc w:val="both"/>
      </w:pPr>
      <w:r w:rsidRPr="00473746">
        <w:rPr>
          <w:sz w:val="22"/>
          <w:szCs w:val="28"/>
        </w:rPr>
        <w:t>Я,____________________________________________________________________________________________________________________________________________________________________________,</w:t>
      </w:r>
    </w:p>
    <w:p w14:paraId="74819C7A" w14:textId="77777777" w:rsidR="00830C81" w:rsidRPr="00473746" w:rsidRDefault="00830C81">
      <w:pPr>
        <w:ind w:firstLine="709"/>
        <w:jc w:val="center"/>
      </w:pPr>
      <w:r w:rsidRPr="00473746">
        <w:rPr>
          <w:sz w:val="18"/>
        </w:rPr>
        <w:t>(фамилия, имя, отчество полностью)</w:t>
      </w:r>
    </w:p>
    <w:p w14:paraId="2B5CDD5F" w14:textId="77777777" w:rsidR="00830C81" w:rsidRPr="00473746" w:rsidRDefault="00830C81">
      <w:pPr>
        <w:ind w:firstLine="709"/>
        <w:jc w:val="center"/>
        <w:rPr>
          <w:sz w:val="18"/>
        </w:rPr>
      </w:pPr>
    </w:p>
    <w:p w14:paraId="24A55277" w14:textId="77777777" w:rsidR="00830C81" w:rsidRPr="00473746" w:rsidRDefault="00830C81">
      <w:pPr>
        <w:keepNext/>
        <w:spacing w:after="60"/>
        <w:jc w:val="both"/>
        <w:outlineLvl w:val="0"/>
      </w:pPr>
      <w:r w:rsidRPr="00473746">
        <w:rPr>
          <w:bCs/>
          <w:sz w:val="28"/>
          <w:szCs w:val="32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для использования государственным профессиональным образовательным учреждением Ярославской области Ярославским колледжем управления и профессиональных технологий, г. Ярославль, Тутаевское шоссе, д.31а (далее — Оператор) в целях моего участия в олимпиаде по Обществознанию, студенческой научно-практической конференции: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"/>
        <w:gridCol w:w="2099"/>
        <w:gridCol w:w="7109"/>
      </w:tblGrid>
      <w:tr w:rsidR="00830C81" w:rsidRPr="00473746" w14:paraId="28E68995" w14:textId="77777777" w:rsidTr="007D0A87">
        <w:trPr>
          <w:trHeight w:val="1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679C" w14:textId="77777777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№</w:t>
            </w:r>
            <w:r w:rsidRPr="00473746">
              <w:rPr>
                <w:rFonts w:eastAsia="Liberation Serif"/>
                <w:sz w:val="22"/>
                <w:szCs w:val="28"/>
              </w:rPr>
              <w:t xml:space="preserve"> </w:t>
            </w:r>
            <w:r w:rsidRPr="00473746">
              <w:rPr>
                <w:sz w:val="22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B419" w14:textId="77777777" w:rsidR="007D0A87" w:rsidRPr="00473746" w:rsidRDefault="00830C81">
            <w:pPr>
              <w:jc w:val="center"/>
              <w:rPr>
                <w:sz w:val="22"/>
                <w:szCs w:val="28"/>
              </w:rPr>
            </w:pPr>
            <w:r w:rsidRPr="00473746">
              <w:rPr>
                <w:sz w:val="22"/>
                <w:szCs w:val="28"/>
              </w:rPr>
              <w:t xml:space="preserve">Персональные </w:t>
            </w:r>
          </w:p>
          <w:p w14:paraId="01E8B759" w14:textId="142594CA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данные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858E" w14:textId="77777777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Использование персональных данных</w:t>
            </w:r>
          </w:p>
        </w:tc>
      </w:tr>
      <w:tr w:rsidR="00830C81" w:rsidRPr="00473746" w14:paraId="189BF10C" w14:textId="77777777" w:rsidTr="007D0A87">
        <w:trPr>
          <w:trHeight w:val="11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E050" w14:textId="77777777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25F8" w14:textId="77777777" w:rsidR="00830C81" w:rsidRPr="00473746" w:rsidRDefault="00830C81">
            <w:r w:rsidRPr="00473746">
              <w:rPr>
                <w:sz w:val="22"/>
                <w:szCs w:val="28"/>
              </w:rPr>
              <w:t xml:space="preserve">Фамилия, </w:t>
            </w:r>
          </w:p>
          <w:p w14:paraId="51776AD1" w14:textId="77777777" w:rsidR="00830C81" w:rsidRPr="00473746" w:rsidRDefault="00830C81">
            <w:r w:rsidRPr="00473746">
              <w:rPr>
                <w:sz w:val="22"/>
                <w:szCs w:val="28"/>
              </w:rPr>
              <w:t xml:space="preserve">имя, </w:t>
            </w:r>
          </w:p>
          <w:p w14:paraId="6D49B7F4" w14:textId="77777777" w:rsidR="00830C81" w:rsidRPr="00473746" w:rsidRDefault="00830C81">
            <w:r w:rsidRPr="00473746">
              <w:rPr>
                <w:sz w:val="22"/>
                <w:szCs w:val="28"/>
              </w:rPr>
              <w:t>отчество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F849" w14:textId="77777777" w:rsidR="00830C81" w:rsidRPr="00473746" w:rsidRDefault="00830C81">
            <w:r w:rsidRPr="00473746">
              <w:rPr>
                <w:sz w:val="22"/>
                <w:szCs w:val="28"/>
              </w:rPr>
              <w:t>выставление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830C81" w:rsidRPr="00473746" w14:paraId="44BB4DD7" w14:textId="77777777" w:rsidTr="007D0A87">
        <w:trPr>
          <w:trHeight w:val="6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1BBF" w14:textId="77777777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45AD" w14:textId="77777777" w:rsidR="00830C81" w:rsidRPr="00473746" w:rsidRDefault="00830C81">
            <w:r w:rsidRPr="00473746">
              <w:rPr>
                <w:sz w:val="22"/>
                <w:szCs w:val="28"/>
              </w:rPr>
              <w:t xml:space="preserve">Дата </w:t>
            </w:r>
          </w:p>
          <w:p w14:paraId="0251EF25" w14:textId="77777777" w:rsidR="00830C81" w:rsidRPr="00473746" w:rsidRDefault="00830C81">
            <w:r w:rsidRPr="00473746">
              <w:rPr>
                <w:sz w:val="22"/>
                <w:szCs w:val="28"/>
              </w:rPr>
              <w:t>рождения, возраст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0422" w14:textId="77777777" w:rsidR="00830C81" w:rsidRPr="00473746" w:rsidRDefault="00830C81">
            <w:r w:rsidRPr="00473746">
              <w:rPr>
                <w:sz w:val="22"/>
                <w:szCs w:val="28"/>
              </w:rPr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830C81" w:rsidRPr="00473746" w14:paraId="24633708" w14:textId="77777777" w:rsidTr="007D0A87">
        <w:trPr>
          <w:trHeight w:val="5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1881" w14:textId="77777777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3.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002D" w14:textId="77777777" w:rsidR="00830C81" w:rsidRPr="00473746" w:rsidRDefault="00830C81">
            <w:r w:rsidRPr="00473746">
              <w:rPr>
                <w:sz w:val="22"/>
                <w:szCs w:val="28"/>
              </w:rPr>
              <w:t>Специальность, курс, группа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AD18" w14:textId="77777777" w:rsidR="00830C81" w:rsidRPr="00473746" w:rsidRDefault="00830C81">
            <w:r w:rsidRPr="00473746">
              <w:rPr>
                <w:sz w:val="22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  <w:tr w:rsidR="00830C81" w:rsidRPr="00473746" w14:paraId="52050457" w14:textId="77777777" w:rsidTr="007D0A87">
        <w:trPr>
          <w:trHeight w:val="54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E20F" w14:textId="77777777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4.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1D1C" w14:textId="77777777" w:rsidR="00830C81" w:rsidRPr="00473746" w:rsidRDefault="00830C81">
            <w:r w:rsidRPr="00473746">
              <w:rPr>
                <w:sz w:val="22"/>
                <w:szCs w:val="28"/>
              </w:rPr>
              <w:t>Контактный телефон, адрес электронной почты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95D7" w14:textId="77777777" w:rsidR="00830C81" w:rsidRPr="00473746" w:rsidRDefault="00830C81">
            <w:r w:rsidRPr="00473746">
              <w:rPr>
                <w:sz w:val="22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</w:tbl>
    <w:p w14:paraId="25845007" w14:textId="77777777" w:rsidR="00830C81" w:rsidRPr="00473746" w:rsidRDefault="00830C81">
      <w:pPr>
        <w:jc w:val="both"/>
      </w:pPr>
      <w:r w:rsidRPr="00473746">
        <w:rPr>
          <w:sz w:val="28"/>
          <w:szCs w:val="28"/>
        </w:rPr>
        <w:t xml:space="preserve">Обработка персональных данных прекращается по истечении трех лет с даты окончания срока обучения и данные удаляются (уничтожаются) из информационных систем колледжа, после указанного срока. Настоящее заявление может быть отозвано в письменной форме. </w:t>
      </w:r>
    </w:p>
    <w:p w14:paraId="5FFEEEE3" w14:textId="77777777" w:rsidR="00830C81" w:rsidRPr="00473746" w:rsidRDefault="00830C81">
      <w:pPr>
        <w:jc w:val="both"/>
        <w:rPr>
          <w:sz w:val="28"/>
          <w:szCs w:val="28"/>
        </w:rPr>
      </w:pPr>
    </w:p>
    <w:p w14:paraId="521F6C35" w14:textId="77777777" w:rsidR="00830C81" w:rsidRPr="00473746" w:rsidRDefault="00830C81">
      <w:pPr>
        <w:ind w:firstLine="567"/>
        <w:contextualSpacing/>
        <w:jc w:val="both"/>
        <w:textAlignment w:val="baseline"/>
      </w:pPr>
      <w:r w:rsidRPr="00473746">
        <w:rPr>
          <w:sz w:val="22"/>
          <w:szCs w:val="28"/>
        </w:rPr>
        <w:t>______________      ____________________               _____________________</w:t>
      </w:r>
      <w:r w:rsidRPr="00473746">
        <w:rPr>
          <w:sz w:val="22"/>
          <w:szCs w:val="28"/>
        </w:rPr>
        <w:br/>
      </w:r>
      <w:r w:rsidRPr="00473746">
        <w:rPr>
          <w:sz w:val="18"/>
        </w:rPr>
        <w:t xml:space="preserve">                     (дата)                                                (подпись)                                                                         (расшифровка подписи)</w:t>
      </w:r>
    </w:p>
    <w:p w14:paraId="1A86FCC1" w14:textId="77777777" w:rsidR="00830C81" w:rsidRPr="00473746" w:rsidRDefault="00830C81" w:rsidP="00C14E2C">
      <w:pPr>
        <w:pageBreakBefore/>
        <w:shd w:val="clear" w:color="auto" w:fill="FFFFFF"/>
        <w:ind w:left="4678"/>
        <w:jc w:val="right"/>
      </w:pPr>
      <w:r w:rsidRPr="00473746">
        <w:rPr>
          <w:sz w:val="28"/>
          <w:szCs w:val="28"/>
        </w:rPr>
        <w:lastRenderedPageBreak/>
        <w:t xml:space="preserve">Приложение 3 </w:t>
      </w:r>
    </w:p>
    <w:p w14:paraId="479B473D" w14:textId="77777777" w:rsidR="00830C81" w:rsidRPr="00473746" w:rsidRDefault="00830C81" w:rsidP="007D0A87">
      <w:pPr>
        <w:shd w:val="clear" w:color="auto" w:fill="FFFFFF"/>
        <w:ind w:left="4678"/>
      </w:pPr>
      <w:r w:rsidRPr="00473746">
        <w:rPr>
          <w:sz w:val="28"/>
          <w:szCs w:val="28"/>
        </w:rPr>
        <w:t>к Положению о проведении олимпиады и студенческой конференции</w:t>
      </w:r>
    </w:p>
    <w:p w14:paraId="2B08C1CF" w14:textId="77777777" w:rsidR="00830C81" w:rsidRPr="00473746" w:rsidRDefault="00830C81" w:rsidP="007D0A87">
      <w:pPr>
        <w:shd w:val="clear" w:color="auto" w:fill="FFFFFF"/>
        <w:ind w:left="5103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4"/>
        <w:gridCol w:w="5448"/>
      </w:tblGrid>
      <w:tr w:rsidR="00830C81" w:rsidRPr="00473746" w14:paraId="60181B8C" w14:textId="77777777">
        <w:tc>
          <w:tcPr>
            <w:tcW w:w="4704" w:type="dxa"/>
            <w:shd w:val="clear" w:color="auto" w:fill="auto"/>
          </w:tcPr>
          <w:p w14:paraId="09FFE317" w14:textId="77777777" w:rsidR="00830C81" w:rsidRPr="00473746" w:rsidRDefault="00830C81" w:rsidP="007D0A87">
            <w:pPr>
              <w:keepNext/>
              <w:snapToGrid w:val="0"/>
              <w:outlineLvl w:val="0"/>
              <w:rPr>
                <w:bCs/>
                <w:sz w:val="28"/>
                <w:szCs w:val="32"/>
              </w:rPr>
            </w:pPr>
          </w:p>
        </w:tc>
        <w:tc>
          <w:tcPr>
            <w:tcW w:w="5448" w:type="dxa"/>
            <w:shd w:val="clear" w:color="auto" w:fill="auto"/>
          </w:tcPr>
          <w:p w14:paraId="38B7A85F" w14:textId="77777777" w:rsidR="00830C81" w:rsidRPr="00473746" w:rsidRDefault="00830C81" w:rsidP="007D0A87">
            <w:pPr>
              <w:keepNext/>
              <w:outlineLvl w:val="0"/>
            </w:pPr>
            <w:r w:rsidRPr="00473746">
              <w:rPr>
                <w:bCs/>
                <w:sz w:val="28"/>
                <w:szCs w:val="32"/>
              </w:rPr>
              <w:t xml:space="preserve">Директору ГПОУ ЯО </w:t>
            </w:r>
          </w:p>
          <w:p w14:paraId="06E5CD6D" w14:textId="77777777" w:rsidR="007D0A87" w:rsidRPr="00473746" w:rsidRDefault="00830C81" w:rsidP="007D0A87">
            <w:pPr>
              <w:keepNext/>
              <w:outlineLvl w:val="0"/>
              <w:rPr>
                <w:bCs/>
                <w:sz w:val="28"/>
                <w:szCs w:val="32"/>
              </w:rPr>
            </w:pPr>
            <w:r w:rsidRPr="00473746">
              <w:rPr>
                <w:bCs/>
                <w:sz w:val="28"/>
                <w:szCs w:val="32"/>
              </w:rPr>
              <w:t xml:space="preserve">Ярославского колледжа управления </w:t>
            </w:r>
          </w:p>
          <w:p w14:paraId="78C31522" w14:textId="3FB7BD4B" w:rsidR="00830C81" w:rsidRPr="00473746" w:rsidRDefault="00830C81" w:rsidP="007D0A87">
            <w:pPr>
              <w:keepNext/>
              <w:outlineLvl w:val="0"/>
            </w:pPr>
            <w:r w:rsidRPr="00473746">
              <w:rPr>
                <w:bCs/>
                <w:sz w:val="28"/>
                <w:szCs w:val="32"/>
              </w:rPr>
              <w:t>и профессиональных технологий</w:t>
            </w:r>
          </w:p>
          <w:p w14:paraId="6F0EA446" w14:textId="77777777" w:rsidR="00830C81" w:rsidRPr="00473746" w:rsidRDefault="00830C81" w:rsidP="007D0A87">
            <w:r w:rsidRPr="00473746">
              <w:rPr>
                <w:bCs/>
                <w:sz w:val="28"/>
                <w:szCs w:val="32"/>
              </w:rPr>
              <w:t>М.В. Цветаевой</w:t>
            </w:r>
          </w:p>
          <w:p w14:paraId="1FC0F310" w14:textId="77777777" w:rsidR="00830C81" w:rsidRPr="00473746" w:rsidRDefault="00830C81" w:rsidP="007D0A87">
            <w:r w:rsidRPr="00473746">
              <w:rPr>
                <w:sz w:val="22"/>
                <w:szCs w:val="28"/>
              </w:rPr>
              <w:t>___________________________________</w:t>
            </w:r>
          </w:p>
          <w:p w14:paraId="48397A5D" w14:textId="77777777" w:rsidR="00830C81" w:rsidRPr="00473746" w:rsidRDefault="00830C81" w:rsidP="007D0A87">
            <w:r w:rsidRPr="00473746">
              <w:rPr>
                <w:sz w:val="22"/>
                <w:szCs w:val="28"/>
              </w:rPr>
              <w:t>___________________________________</w:t>
            </w:r>
          </w:p>
        </w:tc>
      </w:tr>
    </w:tbl>
    <w:p w14:paraId="17E5BAEE" w14:textId="77777777" w:rsidR="00830C81" w:rsidRPr="00473746" w:rsidRDefault="00830C81">
      <w:pPr>
        <w:jc w:val="center"/>
      </w:pPr>
      <w:r w:rsidRPr="00473746">
        <w:rPr>
          <w:sz w:val="22"/>
          <w:szCs w:val="28"/>
        </w:rPr>
        <w:br/>
        <w:t>ЗАЯВЛЕНИЕ О СОГЛАСИИ НА ОБРАБОТКУ ПЕРСОНАЛЬНЫХ ДАННЫХ</w:t>
      </w:r>
    </w:p>
    <w:p w14:paraId="6340F39B" w14:textId="77777777" w:rsidR="00830C81" w:rsidRPr="00473746" w:rsidRDefault="00830C81">
      <w:pPr>
        <w:ind w:firstLine="709"/>
        <w:jc w:val="center"/>
      </w:pPr>
      <w:r w:rsidRPr="00473746">
        <w:rPr>
          <w:sz w:val="22"/>
          <w:szCs w:val="28"/>
        </w:rPr>
        <w:t>(несовершеннолетнего)</w:t>
      </w:r>
    </w:p>
    <w:p w14:paraId="4DCE7586" w14:textId="77777777" w:rsidR="00830C81" w:rsidRPr="00473746" w:rsidRDefault="00830C81">
      <w:pPr>
        <w:jc w:val="both"/>
      </w:pPr>
      <w:r w:rsidRPr="00473746">
        <w:rPr>
          <w:sz w:val="22"/>
          <w:szCs w:val="28"/>
        </w:rPr>
        <w:t>Я,____________________________________________________________________________________________________________________________________________________________________________,</w:t>
      </w:r>
    </w:p>
    <w:p w14:paraId="047F64F5" w14:textId="77777777" w:rsidR="00830C81" w:rsidRPr="00473746" w:rsidRDefault="00830C81">
      <w:pPr>
        <w:ind w:firstLine="709"/>
        <w:jc w:val="center"/>
      </w:pPr>
      <w:r w:rsidRPr="00473746">
        <w:rPr>
          <w:sz w:val="18"/>
        </w:rPr>
        <w:t>(фамилия, имя, отчество полностью)</w:t>
      </w:r>
    </w:p>
    <w:p w14:paraId="2650C53A" w14:textId="77777777" w:rsidR="00830C81" w:rsidRPr="00473746" w:rsidRDefault="00830C81">
      <w:pPr>
        <w:ind w:firstLine="709"/>
        <w:jc w:val="center"/>
        <w:rPr>
          <w:sz w:val="18"/>
        </w:rPr>
      </w:pPr>
    </w:p>
    <w:p w14:paraId="03AAFAB8" w14:textId="77777777" w:rsidR="00830C81" w:rsidRPr="00473746" w:rsidRDefault="00830C81">
      <w:pPr>
        <w:keepNext/>
        <w:spacing w:after="60"/>
        <w:jc w:val="both"/>
        <w:outlineLvl w:val="0"/>
      </w:pPr>
      <w:r w:rsidRPr="00473746">
        <w:rPr>
          <w:bCs/>
          <w:sz w:val="28"/>
          <w:szCs w:val="32"/>
        </w:rPr>
        <w:t xml:space="preserve">даю своё согласие своей волей и в  интересах моего ребенка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для использования государственным профессиональным образовательным учреждением Ярославской области Ярославским колледжем управления и профессиональных технологий, г. Ярославль, Тутаевское шоссе, д.31а (далее — Оператор) в целях участия моего ребенка </w:t>
      </w:r>
    </w:p>
    <w:p w14:paraId="5161249B" w14:textId="77777777" w:rsidR="00830C81" w:rsidRPr="00473746" w:rsidRDefault="00830C81">
      <w:pPr>
        <w:spacing w:after="60"/>
        <w:jc w:val="both"/>
        <w:outlineLvl w:val="0"/>
      </w:pPr>
      <w:r w:rsidRPr="00473746">
        <w:rPr>
          <w:bCs/>
          <w:sz w:val="28"/>
          <w:szCs w:val="32"/>
        </w:rPr>
        <w:t>____________________________________________________________________в олимпиаде по Обществознанию, студенческой научно-практической конференции: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9"/>
        <w:gridCol w:w="2099"/>
        <w:gridCol w:w="7109"/>
      </w:tblGrid>
      <w:tr w:rsidR="00830C81" w:rsidRPr="00473746" w14:paraId="43AC2029" w14:textId="77777777" w:rsidTr="007D0A87">
        <w:trPr>
          <w:trHeight w:val="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3E41" w14:textId="77777777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№</w:t>
            </w:r>
            <w:r w:rsidRPr="00473746">
              <w:rPr>
                <w:rFonts w:eastAsia="Liberation Serif"/>
                <w:sz w:val="22"/>
                <w:szCs w:val="28"/>
              </w:rPr>
              <w:t xml:space="preserve"> </w:t>
            </w:r>
            <w:r w:rsidRPr="00473746">
              <w:rPr>
                <w:sz w:val="22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BA56" w14:textId="77777777" w:rsidR="007D0A87" w:rsidRPr="00473746" w:rsidRDefault="00830C81">
            <w:pPr>
              <w:jc w:val="center"/>
              <w:rPr>
                <w:sz w:val="22"/>
                <w:szCs w:val="28"/>
              </w:rPr>
            </w:pPr>
            <w:r w:rsidRPr="00473746">
              <w:rPr>
                <w:sz w:val="22"/>
                <w:szCs w:val="28"/>
              </w:rPr>
              <w:t xml:space="preserve">Персональные </w:t>
            </w:r>
          </w:p>
          <w:p w14:paraId="4E4F0553" w14:textId="1BECF020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данные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2675" w14:textId="77777777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Использование персональных данных</w:t>
            </w:r>
          </w:p>
        </w:tc>
      </w:tr>
      <w:tr w:rsidR="00830C81" w:rsidRPr="00473746" w14:paraId="13211F7B" w14:textId="77777777" w:rsidTr="007D0A87">
        <w:trPr>
          <w:trHeight w:val="11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8D93" w14:textId="77777777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2195" w14:textId="77777777" w:rsidR="00830C81" w:rsidRPr="00473746" w:rsidRDefault="00830C81">
            <w:r w:rsidRPr="00473746">
              <w:rPr>
                <w:sz w:val="22"/>
                <w:szCs w:val="28"/>
              </w:rPr>
              <w:t xml:space="preserve">Фамилия, </w:t>
            </w:r>
          </w:p>
          <w:p w14:paraId="5E734185" w14:textId="77777777" w:rsidR="00830C81" w:rsidRPr="00473746" w:rsidRDefault="00830C81">
            <w:r w:rsidRPr="00473746">
              <w:rPr>
                <w:sz w:val="22"/>
                <w:szCs w:val="28"/>
              </w:rPr>
              <w:t xml:space="preserve">имя, </w:t>
            </w:r>
          </w:p>
          <w:p w14:paraId="06A576D8" w14:textId="77777777" w:rsidR="00830C81" w:rsidRPr="00473746" w:rsidRDefault="00830C81">
            <w:r w:rsidRPr="00473746">
              <w:rPr>
                <w:sz w:val="22"/>
                <w:szCs w:val="28"/>
              </w:rPr>
              <w:t>отчество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E2AF" w14:textId="77777777" w:rsidR="00830C81" w:rsidRPr="00473746" w:rsidRDefault="00830C81">
            <w:r w:rsidRPr="00473746">
              <w:rPr>
                <w:sz w:val="22"/>
                <w:szCs w:val="28"/>
              </w:rPr>
              <w:t>выставление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830C81" w:rsidRPr="00473746" w14:paraId="0C72A56F" w14:textId="77777777" w:rsidTr="007D0A87">
        <w:trPr>
          <w:trHeight w:val="6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653B" w14:textId="77777777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8770" w14:textId="77777777" w:rsidR="00830C81" w:rsidRPr="00473746" w:rsidRDefault="00830C81">
            <w:r w:rsidRPr="00473746">
              <w:rPr>
                <w:sz w:val="22"/>
                <w:szCs w:val="28"/>
              </w:rPr>
              <w:t xml:space="preserve">Дата </w:t>
            </w:r>
          </w:p>
          <w:p w14:paraId="2239A908" w14:textId="77777777" w:rsidR="00830C81" w:rsidRPr="00473746" w:rsidRDefault="00830C81">
            <w:r w:rsidRPr="00473746">
              <w:rPr>
                <w:sz w:val="22"/>
                <w:szCs w:val="28"/>
              </w:rPr>
              <w:t>рождения, возраст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6D7A" w14:textId="77777777" w:rsidR="00830C81" w:rsidRPr="00473746" w:rsidRDefault="00830C81">
            <w:r w:rsidRPr="00473746">
              <w:rPr>
                <w:sz w:val="22"/>
                <w:szCs w:val="28"/>
              </w:rPr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830C81" w:rsidRPr="00473746" w14:paraId="42B8A129" w14:textId="77777777" w:rsidTr="007D0A87">
        <w:trPr>
          <w:trHeight w:val="5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4B13" w14:textId="77777777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3.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D0C6" w14:textId="77777777" w:rsidR="00830C81" w:rsidRPr="00473746" w:rsidRDefault="00830C81">
            <w:r w:rsidRPr="00473746">
              <w:rPr>
                <w:sz w:val="22"/>
                <w:szCs w:val="28"/>
              </w:rPr>
              <w:t>Специальность, курс, группа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109A" w14:textId="77777777" w:rsidR="00830C81" w:rsidRPr="00473746" w:rsidRDefault="00830C81">
            <w:r w:rsidRPr="00473746">
              <w:rPr>
                <w:sz w:val="22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  <w:tr w:rsidR="00830C81" w:rsidRPr="00473746" w14:paraId="7F21BFD6" w14:textId="77777777" w:rsidTr="007D0A87">
        <w:trPr>
          <w:trHeight w:val="54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8B18" w14:textId="77777777" w:rsidR="00830C81" w:rsidRPr="00473746" w:rsidRDefault="00830C81">
            <w:pPr>
              <w:jc w:val="center"/>
            </w:pPr>
            <w:r w:rsidRPr="00473746">
              <w:rPr>
                <w:sz w:val="22"/>
                <w:szCs w:val="28"/>
              </w:rPr>
              <w:t>4.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F276" w14:textId="77777777" w:rsidR="00830C81" w:rsidRPr="00473746" w:rsidRDefault="00830C81">
            <w:r w:rsidRPr="00473746">
              <w:rPr>
                <w:sz w:val="22"/>
                <w:szCs w:val="28"/>
              </w:rPr>
              <w:t>Контактный телефон, адрес электронной почты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4B11" w14:textId="77777777" w:rsidR="00830C81" w:rsidRPr="00473746" w:rsidRDefault="00830C81">
            <w:r w:rsidRPr="00473746">
              <w:rPr>
                <w:sz w:val="22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</w:tbl>
    <w:p w14:paraId="4CC96DD3" w14:textId="77777777" w:rsidR="00830C81" w:rsidRPr="00473746" w:rsidRDefault="00830C81">
      <w:pPr>
        <w:jc w:val="both"/>
      </w:pPr>
      <w:r w:rsidRPr="00473746">
        <w:rPr>
          <w:sz w:val="28"/>
          <w:szCs w:val="28"/>
        </w:rPr>
        <w:t xml:space="preserve">Обработка персональных данных прекращается по истечении трех лет с даты окончания срока обучения и данные удаляются (уничтожаются) из информационных систем колледжа, после указанного срока. Настоящее заявление может быть отозвано в письменной форме. </w:t>
      </w:r>
    </w:p>
    <w:p w14:paraId="668725DF" w14:textId="77777777" w:rsidR="00830C81" w:rsidRPr="00473746" w:rsidRDefault="00830C81">
      <w:pPr>
        <w:jc w:val="both"/>
        <w:rPr>
          <w:sz w:val="28"/>
          <w:szCs w:val="28"/>
        </w:rPr>
      </w:pPr>
    </w:p>
    <w:p w14:paraId="69C4BD44" w14:textId="77777777" w:rsidR="00830C81" w:rsidRPr="00473746" w:rsidRDefault="00830C81">
      <w:pPr>
        <w:ind w:firstLine="567"/>
        <w:contextualSpacing/>
        <w:jc w:val="both"/>
        <w:textAlignment w:val="baseline"/>
      </w:pPr>
      <w:r w:rsidRPr="00473746">
        <w:rPr>
          <w:sz w:val="22"/>
          <w:szCs w:val="28"/>
        </w:rPr>
        <w:t>______________      ____________________            _____________________</w:t>
      </w:r>
      <w:r w:rsidRPr="00473746">
        <w:rPr>
          <w:sz w:val="22"/>
          <w:szCs w:val="28"/>
        </w:rPr>
        <w:br/>
      </w:r>
      <w:r w:rsidRPr="00473746">
        <w:rPr>
          <w:sz w:val="18"/>
          <w:szCs w:val="20"/>
        </w:rPr>
        <w:t xml:space="preserve">                    (дата)                                                     (подпись)                                                                   (расшифровка подписи)</w:t>
      </w:r>
    </w:p>
    <w:p w14:paraId="3B9DD111" w14:textId="77777777" w:rsidR="00830C81" w:rsidRPr="00473746" w:rsidRDefault="00830C81" w:rsidP="00C14E2C">
      <w:pPr>
        <w:pageBreakBefore/>
        <w:shd w:val="clear" w:color="auto" w:fill="FFFFFF"/>
        <w:ind w:left="4678"/>
        <w:jc w:val="right"/>
      </w:pPr>
      <w:r w:rsidRPr="00473746">
        <w:rPr>
          <w:sz w:val="28"/>
          <w:szCs w:val="28"/>
        </w:rPr>
        <w:lastRenderedPageBreak/>
        <w:t>Приложение 4</w:t>
      </w:r>
    </w:p>
    <w:p w14:paraId="306A3A37" w14:textId="77777777" w:rsidR="00830C81" w:rsidRPr="00473746" w:rsidRDefault="00830C81" w:rsidP="00C14E2C">
      <w:pPr>
        <w:shd w:val="clear" w:color="auto" w:fill="FFFFFF"/>
        <w:ind w:left="4678"/>
      </w:pPr>
      <w:r w:rsidRPr="00473746">
        <w:rPr>
          <w:sz w:val="28"/>
          <w:szCs w:val="28"/>
        </w:rPr>
        <w:t>к Положению о проведении олимпиады и студенческой конференции</w:t>
      </w:r>
    </w:p>
    <w:p w14:paraId="76481CEE" w14:textId="77777777" w:rsidR="00830C81" w:rsidRPr="00473746" w:rsidRDefault="00830C81">
      <w:pPr>
        <w:ind w:left="4536"/>
        <w:rPr>
          <w:sz w:val="28"/>
          <w:szCs w:val="28"/>
        </w:rPr>
      </w:pPr>
    </w:p>
    <w:p w14:paraId="478AC534" w14:textId="77777777" w:rsidR="00830C81" w:rsidRPr="00473746" w:rsidRDefault="00830C81">
      <w:pPr>
        <w:jc w:val="center"/>
      </w:pPr>
      <w:r w:rsidRPr="00473746">
        <w:rPr>
          <w:sz w:val="28"/>
          <w:szCs w:val="28"/>
        </w:rPr>
        <w:t>ЗАЯВКА</w:t>
      </w:r>
    </w:p>
    <w:p w14:paraId="31BC47B7" w14:textId="77777777" w:rsidR="00830C81" w:rsidRPr="00473746" w:rsidRDefault="00830C81" w:rsidP="00C14E2C">
      <w:pPr>
        <w:jc w:val="center"/>
        <w:rPr>
          <w:sz w:val="28"/>
          <w:szCs w:val="28"/>
        </w:rPr>
      </w:pPr>
      <w:r w:rsidRPr="00473746">
        <w:rPr>
          <w:sz w:val="28"/>
          <w:szCs w:val="28"/>
        </w:rPr>
        <w:t>на участие в олимпиаде по дисциплине «Обществознание»</w:t>
      </w:r>
      <w:r w:rsidRPr="00473746">
        <w:rPr>
          <w:sz w:val="28"/>
          <w:szCs w:val="28"/>
        </w:rPr>
        <w:br/>
        <w:t xml:space="preserve">и/или международной научно-практической конференции </w:t>
      </w:r>
      <w:r w:rsidRPr="00473746">
        <w:rPr>
          <w:sz w:val="28"/>
          <w:szCs w:val="28"/>
        </w:rPr>
        <w:br/>
        <w:t>«Профессиональные компетенции. Творчество. Карьера»</w:t>
      </w:r>
      <w:r w:rsidRPr="00473746">
        <w:rPr>
          <w:sz w:val="28"/>
          <w:szCs w:val="28"/>
        </w:rPr>
        <w:br/>
        <w:t>среди студентов профессиональных образовательных организаций</w:t>
      </w:r>
    </w:p>
    <w:p w14:paraId="1F17F992" w14:textId="77777777" w:rsidR="00830C81" w:rsidRPr="00473746" w:rsidRDefault="00830C81">
      <w:pPr>
        <w:ind w:left="4082" w:hanging="4082"/>
        <w:jc w:val="center"/>
      </w:pPr>
    </w:p>
    <w:p w14:paraId="75CE1174" w14:textId="77777777" w:rsidR="00830C81" w:rsidRPr="00473746" w:rsidRDefault="00830C81">
      <w:pPr>
        <w:jc w:val="center"/>
      </w:pPr>
      <w:r w:rsidRPr="00473746">
        <w:rPr>
          <w:sz w:val="28"/>
          <w:szCs w:val="28"/>
        </w:rPr>
        <w:t xml:space="preserve">Образовательная организация: _______________________________________ _________________________________________________________________ </w:t>
      </w:r>
      <w:r w:rsidRPr="00473746">
        <w:t xml:space="preserve">/полное название профессиональной образовательной организации/ </w:t>
      </w:r>
    </w:p>
    <w:p w14:paraId="7D8090EA" w14:textId="77777777" w:rsidR="00830C81" w:rsidRPr="00473746" w:rsidRDefault="00830C81">
      <w:pPr>
        <w:jc w:val="center"/>
        <w:rPr>
          <w:sz w:val="28"/>
          <w:szCs w:val="28"/>
        </w:rPr>
      </w:pPr>
    </w:p>
    <w:p w14:paraId="484451ED" w14:textId="77777777" w:rsidR="00830C81" w:rsidRPr="00473746" w:rsidRDefault="00830C81">
      <w:r w:rsidRPr="00473746">
        <w:rPr>
          <w:sz w:val="28"/>
          <w:szCs w:val="28"/>
        </w:rPr>
        <w:t>E-mail Образовательной организации: ____________________________________________________________________</w:t>
      </w:r>
    </w:p>
    <w:p w14:paraId="0007C0C0" w14:textId="77777777" w:rsidR="00830C81" w:rsidRPr="00473746" w:rsidRDefault="00830C81">
      <w:pPr>
        <w:jc w:val="center"/>
      </w:pPr>
      <w:r w:rsidRPr="00473746">
        <w:rPr>
          <w:sz w:val="28"/>
          <w:szCs w:val="28"/>
        </w:rPr>
        <w:t xml:space="preserve">Руководитель ОО: ____________________________________________________ </w:t>
      </w:r>
      <w:r w:rsidRPr="00473746">
        <w:t xml:space="preserve">/ФИО руководителя ОО полностью/ </w:t>
      </w:r>
    </w:p>
    <w:p w14:paraId="447A3C73" w14:textId="77777777" w:rsidR="00830C81" w:rsidRPr="00473746" w:rsidRDefault="00830C81">
      <w:pPr>
        <w:rPr>
          <w:sz w:val="28"/>
          <w:szCs w:val="28"/>
        </w:rPr>
      </w:pPr>
    </w:p>
    <w:p w14:paraId="206DD22F" w14:textId="77777777" w:rsidR="00830C81" w:rsidRPr="00473746" w:rsidRDefault="00830C81">
      <w:pPr>
        <w:ind w:left="4536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30C81" w:rsidRPr="00473746" w14:paraId="6C76D204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5245A" w14:textId="1F381614" w:rsidR="00830C81" w:rsidRPr="00473746" w:rsidRDefault="00830C81">
            <w:pPr>
              <w:pStyle w:val="af"/>
            </w:pPr>
            <w:r w:rsidRPr="00473746">
              <w:rPr>
                <w:b/>
                <w:bCs/>
              </w:rPr>
              <w:t xml:space="preserve">Участник: 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04AEB" w14:textId="77777777" w:rsidR="00830C81" w:rsidRPr="00473746" w:rsidRDefault="00830C81">
            <w:pPr>
              <w:pStyle w:val="af"/>
              <w:snapToGrid w:val="0"/>
            </w:pPr>
          </w:p>
        </w:tc>
      </w:tr>
      <w:tr w:rsidR="00830C81" w:rsidRPr="00473746" w14:paraId="2AF841B4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3C995" w14:textId="77777777" w:rsidR="00830C81" w:rsidRPr="00473746" w:rsidRDefault="00830C81">
            <w:pPr>
              <w:pStyle w:val="af"/>
            </w:pPr>
            <w:r w:rsidRPr="00473746">
              <w:t xml:space="preserve">Ф.И.О. участника (полностью)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3922CA" w14:textId="77777777" w:rsidR="00830C81" w:rsidRPr="00473746" w:rsidRDefault="00830C81">
            <w:pPr>
              <w:pStyle w:val="af"/>
              <w:snapToGrid w:val="0"/>
            </w:pPr>
          </w:p>
        </w:tc>
      </w:tr>
      <w:tr w:rsidR="00830C81" w:rsidRPr="00473746" w14:paraId="57FAE2A2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D5137" w14:textId="77777777" w:rsidR="00830C81" w:rsidRPr="00473746" w:rsidRDefault="00830C81">
            <w:pPr>
              <w:pStyle w:val="af"/>
            </w:pPr>
            <w:r w:rsidRPr="00473746">
              <w:t xml:space="preserve">Дата рождения, возраст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15D08" w14:textId="77777777" w:rsidR="00830C81" w:rsidRPr="00473746" w:rsidRDefault="00830C81">
            <w:pPr>
              <w:pStyle w:val="af"/>
              <w:snapToGrid w:val="0"/>
            </w:pPr>
          </w:p>
        </w:tc>
      </w:tr>
      <w:tr w:rsidR="00830C81" w:rsidRPr="00473746" w14:paraId="5CC38334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53BD0" w14:textId="77777777" w:rsidR="00830C81" w:rsidRPr="00473746" w:rsidRDefault="00830C81">
            <w:pPr>
              <w:pStyle w:val="af"/>
            </w:pPr>
            <w:r w:rsidRPr="00473746">
              <w:t xml:space="preserve">Контактный телефон участника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48808" w14:textId="77777777" w:rsidR="00830C81" w:rsidRPr="00473746" w:rsidRDefault="00830C81">
            <w:pPr>
              <w:pStyle w:val="af"/>
              <w:snapToGrid w:val="0"/>
            </w:pPr>
          </w:p>
        </w:tc>
      </w:tr>
      <w:tr w:rsidR="00830C81" w:rsidRPr="00473746" w14:paraId="03293278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D5C19" w14:textId="77777777" w:rsidR="00830C81" w:rsidRPr="00473746" w:rsidRDefault="00830C81">
            <w:pPr>
              <w:pStyle w:val="af"/>
            </w:pPr>
            <w:r w:rsidRPr="00473746">
              <w:t>E-mail участника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30EBC" w14:textId="77777777" w:rsidR="00830C81" w:rsidRPr="00473746" w:rsidRDefault="00830C81">
            <w:pPr>
              <w:pStyle w:val="af"/>
              <w:snapToGrid w:val="0"/>
            </w:pPr>
          </w:p>
        </w:tc>
      </w:tr>
      <w:tr w:rsidR="00830C81" w:rsidRPr="00473746" w14:paraId="1DEAFD9B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1D5EC" w14:textId="77777777" w:rsidR="00830C81" w:rsidRPr="00473746" w:rsidRDefault="00830C81">
            <w:pPr>
              <w:pStyle w:val="af"/>
            </w:pPr>
            <w:r w:rsidRPr="00473746">
              <w:t xml:space="preserve">Секция, Направление 2 тура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F89EA5" w14:textId="77777777" w:rsidR="00830C81" w:rsidRPr="00473746" w:rsidRDefault="00830C81">
            <w:pPr>
              <w:pStyle w:val="af"/>
              <w:snapToGrid w:val="0"/>
            </w:pPr>
          </w:p>
        </w:tc>
      </w:tr>
      <w:tr w:rsidR="00830C81" w:rsidRPr="00473746" w14:paraId="66F456D8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FD8BB" w14:textId="77777777" w:rsidR="00830C81" w:rsidRPr="00473746" w:rsidRDefault="00830C81">
            <w:pPr>
              <w:pStyle w:val="af"/>
            </w:pPr>
            <w:r w:rsidRPr="00473746">
              <w:t xml:space="preserve">Тема доклада (работы)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A6B55" w14:textId="77777777" w:rsidR="00830C81" w:rsidRPr="00473746" w:rsidRDefault="00830C81">
            <w:pPr>
              <w:pStyle w:val="af"/>
              <w:snapToGrid w:val="0"/>
            </w:pPr>
          </w:p>
        </w:tc>
      </w:tr>
      <w:tr w:rsidR="00830C81" w:rsidRPr="00473746" w14:paraId="2CC234A8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49ACC" w14:textId="77777777" w:rsidR="00830C81" w:rsidRPr="00473746" w:rsidRDefault="00830C81">
            <w:pPr>
              <w:pStyle w:val="af"/>
            </w:pPr>
            <w:r w:rsidRPr="00473746">
              <w:rPr>
                <w:b/>
                <w:bCs/>
              </w:rPr>
              <w:t xml:space="preserve">Дополнительная информация: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36764" w14:textId="77777777" w:rsidR="00830C81" w:rsidRPr="00473746" w:rsidRDefault="00830C81">
            <w:pPr>
              <w:pStyle w:val="af"/>
              <w:snapToGrid w:val="0"/>
            </w:pPr>
          </w:p>
        </w:tc>
      </w:tr>
      <w:tr w:rsidR="00830C81" w:rsidRPr="00473746" w14:paraId="0C8AC795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AD5E4" w14:textId="77777777" w:rsidR="00830C81" w:rsidRPr="00473746" w:rsidRDefault="00830C81">
            <w:pPr>
              <w:pStyle w:val="af"/>
            </w:pPr>
            <w:r w:rsidRPr="00473746">
              <w:t xml:space="preserve">Ф.И.О. преподавателя, подготовившего студента; должность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C62E4" w14:textId="77777777" w:rsidR="00830C81" w:rsidRPr="00473746" w:rsidRDefault="00830C81">
            <w:pPr>
              <w:pStyle w:val="af"/>
              <w:snapToGrid w:val="0"/>
            </w:pPr>
          </w:p>
        </w:tc>
      </w:tr>
      <w:tr w:rsidR="00830C81" w:rsidRPr="00473746" w14:paraId="348BFBA7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7512E" w14:textId="77777777" w:rsidR="00830C81" w:rsidRPr="00473746" w:rsidRDefault="00830C81">
            <w:pPr>
              <w:pStyle w:val="af"/>
            </w:pPr>
            <w:r w:rsidRPr="00473746">
              <w:t>Электронная почта преподавателя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2386F" w14:textId="77777777" w:rsidR="00830C81" w:rsidRPr="00473746" w:rsidRDefault="00830C81">
            <w:pPr>
              <w:pStyle w:val="af"/>
              <w:snapToGrid w:val="0"/>
            </w:pPr>
          </w:p>
        </w:tc>
      </w:tr>
      <w:tr w:rsidR="00830C81" w:rsidRPr="00473746" w14:paraId="17ED1F36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1FCEC" w14:textId="77777777" w:rsidR="00830C81" w:rsidRPr="00473746" w:rsidRDefault="00830C81">
            <w:pPr>
              <w:pStyle w:val="af"/>
            </w:pPr>
            <w:r w:rsidRPr="00473746">
              <w:t xml:space="preserve">Телефон преподавателя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0DFF8" w14:textId="77777777" w:rsidR="00830C81" w:rsidRPr="00473746" w:rsidRDefault="00830C81">
            <w:pPr>
              <w:pStyle w:val="af"/>
              <w:snapToGrid w:val="0"/>
            </w:pPr>
          </w:p>
        </w:tc>
      </w:tr>
    </w:tbl>
    <w:p w14:paraId="7ED326AA" w14:textId="77777777" w:rsidR="00830C81" w:rsidRPr="00473746" w:rsidRDefault="00830C81">
      <w:pPr>
        <w:ind w:left="4536"/>
        <w:rPr>
          <w:sz w:val="28"/>
          <w:szCs w:val="28"/>
        </w:rPr>
      </w:pPr>
    </w:p>
    <w:p w14:paraId="057F55FA" w14:textId="77777777" w:rsidR="00830C81" w:rsidRPr="00473746" w:rsidRDefault="00830C81">
      <w:pPr>
        <w:ind w:left="4536"/>
        <w:rPr>
          <w:sz w:val="28"/>
          <w:szCs w:val="28"/>
        </w:rPr>
      </w:pPr>
    </w:p>
    <w:p w14:paraId="01120202" w14:textId="77777777" w:rsidR="00830C81" w:rsidRPr="00473746" w:rsidRDefault="00830C81">
      <w:pPr>
        <w:ind w:left="4536"/>
        <w:rPr>
          <w:sz w:val="28"/>
          <w:szCs w:val="28"/>
        </w:rPr>
      </w:pPr>
    </w:p>
    <w:p w14:paraId="2AE3C452" w14:textId="77777777" w:rsidR="00830C81" w:rsidRPr="00473746" w:rsidRDefault="00830C81">
      <w:pPr>
        <w:ind w:left="4536"/>
        <w:rPr>
          <w:sz w:val="28"/>
          <w:szCs w:val="28"/>
        </w:rPr>
      </w:pPr>
    </w:p>
    <w:p w14:paraId="7EEF3D1A" w14:textId="77777777" w:rsidR="00830C81" w:rsidRPr="00473746" w:rsidRDefault="00830C81">
      <w:pPr>
        <w:ind w:left="4536"/>
        <w:rPr>
          <w:sz w:val="28"/>
          <w:szCs w:val="28"/>
        </w:rPr>
      </w:pPr>
    </w:p>
    <w:p w14:paraId="3B080672" w14:textId="77777777" w:rsidR="00830C81" w:rsidRPr="00473746" w:rsidRDefault="00830C81">
      <w:pPr>
        <w:ind w:left="4536"/>
        <w:rPr>
          <w:sz w:val="28"/>
          <w:szCs w:val="28"/>
        </w:rPr>
      </w:pPr>
    </w:p>
    <w:p w14:paraId="3DEC062D" w14:textId="77777777" w:rsidR="00830C81" w:rsidRPr="00473746" w:rsidRDefault="00830C81" w:rsidP="00C14E2C">
      <w:pPr>
        <w:pageBreakBefore/>
        <w:shd w:val="clear" w:color="auto" w:fill="FFFFFF"/>
        <w:ind w:left="4678"/>
        <w:jc w:val="right"/>
      </w:pPr>
      <w:r w:rsidRPr="00473746">
        <w:rPr>
          <w:sz w:val="28"/>
          <w:szCs w:val="28"/>
        </w:rPr>
        <w:lastRenderedPageBreak/>
        <w:t>Приложение 5</w:t>
      </w:r>
    </w:p>
    <w:p w14:paraId="22B5C01F" w14:textId="77777777" w:rsidR="00830C81" w:rsidRPr="00473746" w:rsidRDefault="00830C81" w:rsidP="00C14E2C">
      <w:pPr>
        <w:shd w:val="clear" w:color="auto" w:fill="FFFFFF"/>
        <w:ind w:left="4678"/>
      </w:pPr>
      <w:r w:rsidRPr="00473746">
        <w:rPr>
          <w:sz w:val="28"/>
          <w:szCs w:val="28"/>
        </w:rPr>
        <w:t>к Положению о проведении олимпиады и студенческой конференции</w:t>
      </w:r>
    </w:p>
    <w:p w14:paraId="31981B96" w14:textId="77777777" w:rsidR="00830C81" w:rsidRPr="00473746" w:rsidRDefault="00830C81">
      <w:pPr>
        <w:ind w:firstLine="567"/>
        <w:rPr>
          <w:sz w:val="28"/>
          <w:szCs w:val="28"/>
        </w:rPr>
      </w:pPr>
    </w:p>
    <w:p w14:paraId="3367176B" w14:textId="77777777" w:rsidR="00830C81" w:rsidRPr="00473746" w:rsidRDefault="00830C81">
      <w:pPr>
        <w:ind w:firstLine="567"/>
        <w:jc w:val="center"/>
      </w:pPr>
      <w:r w:rsidRPr="00473746">
        <w:rPr>
          <w:rFonts w:eastAsia="Times New Roman"/>
          <w:caps/>
          <w:sz w:val="28"/>
          <w:szCs w:val="28"/>
          <w:lang w:eastAsia="ru-RU"/>
        </w:rPr>
        <w:t>Требования к оформлению тезисов доклада</w:t>
      </w:r>
    </w:p>
    <w:p w14:paraId="14FA3A1E" w14:textId="77777777" w:rsidR="00830C81" w:rsidRPr="00473746" w:rsidRDefault="00830C81">
      <w:pPr>
        <w:ind w:firstLine="567"/>
        <w:jc w:val="both"/>
        <w:rPr>
          <w:rFonts w:eastAsia="Times New Roman"/>
          <w:caps/>
          <w:sz w:val="28"/>
          <w:szCs w:val="28"/>
          <w:lang w:eastAsia="ru-RU"/>
        </w:rPr>
      </w:pPr>
    </w:p>
    <w:p w14:paraId="5E9446FF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>1 К публикации принимаются материалы, не опубликованные ранее, объемом до 5 страниц (не более 12.500 знаков), включая пробелы.</w:t>
      </w:r>
    </w:p>
    <w:p w14:paraId="79748404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2 </w:t>
      </w:r>
      <w:r w:rsidRPr="00473746">
        <w:rPr>
          <w:rFonts w:eastAsia="Times New Roman"/>
          <w:bCs/>
          <w:sz w:val="28"/>
          <w:szCs w:val="28"/>
          <w:lang w:eastAsia="ru-RU"/>
        </w:rPr>
        <w:t>Файл</w:t>
      </w:r>
      <w:r w:rsidRPr="00473746">
        <w:rPr>
          <w:rFonts w:eastAsia="Times New Roman"/>
          <w:sz w:val="28"/>
          <w:szCs w:val="28"/>
          <w:lang w:eastAsia="ru-RU"/>
        </w:rPr>
        <w:t xml:space="preserve"> с электронной версией текста называется </w:t>
      </w:r>
      <w:r w:rsidRPr="00473746">
        <w:rPr>
          <w:rFonts w:eastAsia="Times New Roman"/>
          <w:bCs/>
          <w:sz w:val="28"/>
          <w:szCs w:val="28"/>
          <w:lang w:eastAsia="ru-RU"/>
        </w:rPr>
        <w:t xml:space="preserve">по фамилии автора, </w:t>
      </w:r>
      <w:r w:rsidRPr="00473746">
        <w:rPr>
          <w:rFonts w:eastAsia="Times New Roman"/>
          <w:sz w:val="28"/>
          <w:szCs w:val="28"/>
          <w:lang w:eastAsia="ru-RU"/>
        </w:rPr>
        <w:t>например: Иванов И.И.</w:t>
      </w:r>
      <w:r w:rsidRPr="00473746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05F9966D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>3</w:t>
      </w:r>
      <w:r w:rsidRPr="00473746">
        <w:rPr>
          <w:rFonts w:eastAsia="Times New Roman"/>
          <w:bCs/>
          <w:sz w:val="28"/>
          <w:szCs w:val="28"/>
          <w:lang w:eastAsia="ru-RU"/>
        </w:rPr>
        <w:t xml:space="preserve"> Оформление текста.</w:t>
      </w:r>
    </w:p>
    <w:p w14:paraId="530C8892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3.1 Для набора текста желательно использовать редактор </w:t>
      </w:r>
      <w:r w:rsidRPr="00473746">
        <w:rPr>
          <w:rFonts w:eastAsia="Times New Roman"/>
          <w:bCs/>
          <w:sz w:val="28"/>
          <w:szCs w:val="28"/>
          <w:lang w:eastAsia="ru-RU"/>
        </w:rPr>
        <w:t>Microsoft Word</w:t>
      </w:r>
      <w:r w:rsidRPr="00473746">
        <w:rPr>
          <w:rFonts w:eastAsia="Times New Roman"/>
          <w:sz w:val="28"/>
          <w:szCs w:val="28"/>
          <w:lang w:eastAsia="ru-RU"/>
        </w:rPr>
        <w:t>. Статья состоит из основного текста и раздела «Список литературы» (в конце статьи).</w:t>
      </w:r>
    </w:p>
    <w:p w14:paraId="22E032FD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3.2 </w:t>
      </w:r>
      <w:r w:rsidRPr="00473746">
        <w:rPr>
          <w:rFonts w:eastAsia="Times New Roman"/>
          <w:bCs/>
          <w:sz w:val="28"/>
          <w:szCs w:val="28"/>
          <w:lang w:eastAsia="ru-RU"/>
        </w:rPr>
        <w:t>Параметры страницы</w:t>
      </w:r>
      <w:r w:rsidRPr="00473746">
        <w:rPr>
          <w:rFonts w:eastAsia="Times New Roman"/>
          <w:sz w:val="28"/>
          <w:szCs w:val="28"/>
          <w:lang w:eastAsia="ru-RU"/>
        </w:rPr>
        <w:t xml:space="preserve">: </w:t>
      </w:r>
    </w:p>
    <w:p w14:paraId="0E10E79C" w14:textId="77777777" w:rsidR="00830C81" w:rsidRPr="00473746" w:rsidRDefault="00830C81">
      <w:pPr>
        <w:ind w:left="1304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- все четыре поля по 2 см, </w:t>
      </w:r>
    </w:p>
    <w:p w14:paraId="3991FB07" w14:textId="77777777" w:rsidR="00830C81" w:rsidRPr="00473746" w:rsidRDefault="00830C81">
      <w:pPr>
        <w:ind w:firstLine="1304"/>
        <w:jc w:val="both"/>
      </w:pPr>
      <w:r w:rsidRPr="00473746">
        <w:rPr>
          <w:rFonts w:eastAsia="Times New Roman"/>
          <w:sz w:val="28"/>
          <w:szCs w:val="28"/>
          <w:lang w:eastAsia="ru-RU"/>
        </w:rPr>
        <w:t>- ориентация листа – книжная,</w:t>
      </w:r>
    </w:p>
    <w:p w14:paraId="30580D97" w14:textId="77777777" w:rsidR="00830C81" w:rsidRPr="00473746" w:rsidRDefault="00830C81">
      <w:pPr>
        <w:ind w:left="1928" w:hanging="624"/>
        <w:jc w:val="both"/>
      </w:pPr>
      <w:r w:rsidRPr="00473746">
        <w:rPr>
          <w:rFonts w:eastAsia="Times New Roman"/>
          <w:sz w:val="28"/>
          <w:szCs w:val="28"/>
          <w:lang w:eastAsia="ru-RU"/>
        </w:rPr>
        <w:t>- страницы статьи не нумеруются.</w:t>
      </w:r>
    </w:p>
    <w:p w14:paraId="3D0E2FB9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3.3 </w:t>
      </w:r>
      <w:r w:rsidRPr="00473746">
        <w:rPr>
          <w:rFonts w:eastAsia="Times New Roman"/>
          <w:bCs/>
          <w:sz w:val="28"/>
          <w:szCs w:val="28"/>
          <w:lang w:eastAsia="ru-RU"/>
        </w:rPr>
        <w:t>Параметры текста</w:t>
      </w:r>
      <w:r w:rsidRPr="00473746">
        <w:rPr>
          <w:rFonts w:eastAsia="Times New Roman"/>
          <w:sz w:val="28"/>
          <w:szCs w:val="28"/>
          <w:lang w:eastAsia="ru-RU"/>
        </w:rPr>
        <w:t xml:space="preserve">: </w:t>
      </w:r>
    </w:p>
    <w:p w14:paraId="6449AC30" w14:textId="77777777" w:rsidR="00830C81" w:rsidRPr="00473746" w:rsidRDefault="00830C81">
      <w:pPr>
        <w:ind w:left="1587" w:hanging="283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- шрифт </w:t>
      </w:r>
      <w:proofErr w:type="spellStart"/>
      <w:r w:rsidRPr="00473746">
        <w:rPr>
          <w:rFonts w:eastAsia="Times New Roman"/>
          <w:sz w:val="28"/>
          <w:szCs w:val="28"/>
          <w:lang w:eastAsia="ru-RU"/>
        </w:rPr>
        <w:t>Times</w:t>
      </w:r>
      <w:proofErr w:type="spellEnd"/>
      <w:r w:rsidRPr="004737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73746">
        <w:rPr>
          <w:rFonts w:eastAsia="Times New Roman"/>
          <w:sz w:val="28"/>
          <w:szCs w:val="28"/>
          <w:lang w:eastAsia="ru-RU"/>
        </w:rPr>
        <w:t>New</w:t>
      </w:r>
      <w:proofErr w:type="spellEnd"/>
      <w:r w:rsidRPr="004737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73746">
        <w:rPr>
          <w:rFonts w:eastAsia="Times New Roman"/>
          <w:sz w:val="28"/>
          <w:szCs w:val="28"/>
          <w:lang w:eastAsia="ru-RU"/>
        </w:rPr>
        <w:t>Roman</w:t>
      </w:r>
      <w:proofErr w:type="spellEnd"/>
      <w:r w:rsidRPr="00473746">
        <w:rPr>
          <w:rFonts w:eastAsia="Times New Roman"/>
          <w:sz w:val="28"/>
          <w:szCs w:val="28"/>
          <w:lang w:eastAsia="ru-RU"/>
        </w:rPr>
        <w:t xml:space="preserve">, </w:t>
      </w:r>
    </w:p>
    <w:p w14:paraId="795FA16C" w14:textId="77777777" w:rsidR="00830C81" w:rsidRPr="00473746" w:rsidRDefault="00830C81">
      <w:pPr>
        <w:ind w:left="1304"/>
        <w:jc w:val="both"/>
      </w:pPr>
      <w:r w:rsidRPr="00473746">
        <w:rPr>
          <w:rFonts w:eastAsia="Times New Roman"/>
          <w:sz w:val="28"/>
          <w:szCs w:val="28"/>
          <w:lang w:eastAsia="ru-RU"/>
        </w:rPr>
        <w:t>- размер шрифта – 14,</w:t>
      </w:r>
    </w:p>
    <w:p w14:paraId="64C0B354" w14:textId="77777777" w:rsidR="00830C81" w:rsidRPr="00473746" w:rsidRDefault="00830C81">
      <w:pPr>
        <w:ind w:left="1587" w:hanging="283"/>
        <w:jc w:val="both"/>
      </w:pPr>
      <w:r w:rsidRPr="00473746">
        <w:rPr>
          <w:rFonts w:eastAsia="Times New Roman"/>
          <w:sz w:val="28"/>
          <w:szCs w:val="28"/>
          <w:lang w:eastAsia="ru-RU"/>
        </w:rPr>
        <w:t>- межстрочный интервал – 1 (одинарный), без интервалов между абзацами,</w:t>
      </w:r>
    </w:p>
    <w:p w14:paraId="4FAC8A89" w14:textId="77777777" w:rsidR="00830C81" w:rsidRPr="00473746" w:rsidRDefault="00830C81">
      <w:pPr>
        <w:ind w:firstLine="1304"/>
        <w:jc w:val="both"/>
      </w:pPr>
      <w:r w:rsidRPr="00473746">
        <w:rPr>
          <w:rFonts w:eastAsia="Times New Roman"/>
          <w:sz w:val="28"/>
          <w:szCs w:val="28"/>
          <w:lang w:eastAsia="ru-RU"/>
        </w:rPr>
        <w:t>- абзацный отступ (красная строка) – 1 см,</w:t>
      </w:r>
    </w:p>
    <w:p w14:paraId="294B8EA0" w14:textId="77777777" w:rsidR="00830C81" w:rsidRPr="00473746" w:rsidRDefault="00830C81">
      <w:pPr>
        <w:ind w:firstLine="1304"/>
        <w:jc w:val="both"/>
      </w:pPr>
      <w:r w:rsidRPr="00473746">
        <w:rPr>
          <w:rFonts w:eastAsia="Times New Roman"/>
          <w:sz w:val="28"/>
          <w:szCs w:val="28"/>
          <w:lang w:eastAsia="ru-RU"/>
        </w:rPr>
        <w:t>- переносы в тексте, в том числе автоматические, не допускаются,</w:t>
      </w:r>
    </w:p>
    <w:p w14:paraId="52AB5655" w14:textId="77777777" w:rsidR="00830C81" w:rsidRPr="00473746" w:rsidRDefault="00830C81">
      <w:pPr>
        <w:ind w:firstLine="1304"/>
        <w:jc w:val="both"/>
      </w:pPr>
      <w:r w:rsidRPr="00473746">
        <w:rPr>
          <w:rFonts w:eastAsia="Times New Roman"/>
          <w:sz w:val="28"/>
          <w:szCs w:val="28"/>
          <w:lang w:eastAsia="ru-RU"/>
        </w:rPr>
        <w:t>- выравнивание текста по ширине.</w:t>
      </w:r>
    </w:p>
    <w:p w14:paraId="121BDC4A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4 </w:t>
      </w:r>
      <w:r w:rsidRPr="00473746">
        <w:rPr>
          <w:rFonts w:eastAsia="Times New Roman"/>
          <w:bCs/>
          <w:sz w:val="28"/>
          <w:szCs w:val="28"/>
          <w:lang w:eastAsia="ru-RU"/>
        </w:rPr>
        <w:t xml:space="preserve">В начале статьи </w:t>
      </w:r>
      <w:r w:rsidRPr="00473746">
        <w:rPr>
          <w:rFonts w:eastAsia="Times New Roman"/>
          <w:sz w:val="28"/>
          <w:szCs w:val="28"/>
          <w:lang w:eastAsia="ru-RU"/>
        </w:rPr>
        <w:t xml:space="preserve">прописывается: </w:t>
      </w:r>
    </w:p>
    <w:p w14:paraId="51DEBB74" w14:textId="77777777" w:rsidR="00830C81" w:rsidRPr="00473746" w:rsidRDefault="00830C81">
      <w:pPr>
        <w:tabs>
          <w:tab w:val="left" w:pos="1584"/>
        </w:tabs>
        <w:ind w:left="1587" w:hanging="283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- полные имя, отчество и фамилия автора, </w:t>
      </w:r>
    </w:p>
    <w:p w14:paraId="68CA304C" w14:textId="77777777" w:rsidR="00830C81" w:rsidRPr="00473746" w:rsidRDefault="00830C81">
      <w:pPr>
        <w:tabs>
          <w:tab w:val="left" w:pos="1584"/>
        </w:tabs>
        <w:ind w:left="1587" w:hanging="283"/>
        <w:jc w:val="both"/>
      </w:pPr>
      <w:r w:rsidRPr="00473746">
        <w:rPr>
          <w:rFonts w:eastAsia="Times New Roman"/>
          <w:sz w:val="28"/>
          <w:szCs w:val="28"/>
          <w:lang w:eastAsia="ru-RU"/>
        </w:rPr>
        <w:t>- полное название образовательной организации,</w:t>
      </w:r>
    </w:p>
    <w:p w14:paraId="2FABC7AD" w14:textId="77777777" w:rsidR="00830C81" w:rsidRPr="00473746" w:rsidRDefault="00830C81">
      <w:pPr>
        <w:tabs>
          <w:tab w:val="left" w:pos="1584"/>
        </w:tabs>
        <w:ind w:left="1587" w:hanging="283"/>
        <w:jc w:val="both"/>
      </w:pPr>
      <w:r w:rsidRPr="00473746">
        <w:rPr>
          <w:rFonts w:eastAsia="Times New Roman"/>
          <w:sz w:val="28"/>
          <w:szCs w:val="28"/>
          <w:lang w:eastAsia="ru-RU"/>
        </w:rPr>
        <w:t>- полные имя, отчество и фамилия руководителя,</w:t>
      </w:r>
    </w:p>
    <w:p w14:paraId="6C17F92F" w14:textId="77777777" w:rsidR="00830C81" w:rsidRPr="00473746" w:rsidRDefault="00830C81">
      <w:pPr>
        <w:tabs>
          <w:tab w:val="left" w:pos="1584"/>
        </w:tabs>
        <w:ind w:left="1587" w:hanging="283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- должность руководителя, полное название места работы. </w:t>
      </w:r>
    </w:p>
    <w:p w14:paraId="6EBF68E5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>Если авторов статьи несколько, то информация приводится для каждого автора.</w:t>
      </w:r>
    </w:p>
    <w:p w14:paraId="40281DE4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>Ниже, через абзац: заголовок статьи, аннотация статьи (2–3 предложения), ключевые слова (не более 8).</w:t>
      </w:r>
    </w:p>
    <w:p w14:paraId="5E0F81AD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5 </w:t>
      </w:r>
      <w:r w:rsidRPr="00473746">
        <w:rPr>
          <w:rFonts w:eastAsia="Times New Roman"/>
          <w:bCs/>
          <w:sz w:val="28"/>
          <w:szCs w:val="28"/>
          <w:lang w:eastAsia="ru-RU"/>
        </w:rPr>
        <w:t xml:space="preserve">Список литературы </w:t>
      </w:r>
      <w:r w:rsidRPr="00473746">
        <w:rPr>
          <w:rFonts w:eastAsia="Times New Roman"/>
          <w:sz w:val="28"/>
          <w:szCs w:val="28"/>
          <w:lang w:eastAsia="ru-RU"/>
        </w:rPr>
        <w:t>размещается в конце статьи. В списке указывается только литература (источники, в том числе электронные), на которую есть ссылки в тексте статьи. Список литературы оформляется согласно ГОСТ 7.1-2003.</w:t>
      </w:r>
    </w:p>
    <w:p w14:paraId="13EEBF7D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bCs/>
          <w:sz w:val="28"/>
          <w:szCs w:val="28"/>
          <w:lang w:eastAsia="ru-RU"/>
        </w:rPr>
        <w:t xml:space="preserve">5.1 Ссылки и сноски </w:t>
      </w:r>
      <w:r w:rsidRPr="00473746">
        <w:rPr>
          <w:rFonts w:eastAsia="Times New Roman"/>
          <w:sz w:val="28"/>
          <w:szCs w:val="28"/>
          <w:lang w:eastAsia="ru-RU"/>
        </w:rPr>
        <w:t xml:space="preserve">(библиографические ссылки, перевод иноязычного текста, примечания, определения терминов, пояснения устаревших слов и т.д.) также даются в разделе «Список литературы». </w:t>
      </w:r>
    </w:p>
    <w:p w14:paraId="4934D8A1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>Использование автоматических постраничных сносок не допускается.</w:t>
      </w:r>
    </w:p>
    <w:p w14:paraId="0B677780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>Нумерация литературы, ссылок и сносок в «Списке литературы» и тексте статьи сквозная (с первой по последнюю).</w:t>
      </w:r>
    </w:p>
    <w:p w14:paraId="1B602944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bCs/>
          <w:sz w:val="28"/>
          <w:szCs w:val="28"/>
          <w:lang w:eastAsia="ru-RU"/>
        </w:rPr>
        <w:lastRenderedPageBreak/>
        <w:t>5.2 Отсылки к сноске</w:t>
      </w:r>
      <w:r w:rsidRPr="00473746">
        <w:rPr>
          <w:rFonts w:eastAsia="Times New Roman"/>
          <w:sz w:val="28"/>
          <w:szCs w:val="28"/>
          <w:lang w:eastAsia="ru-RU"/>
        </w:rPr>
        <w:t xml:space="preserve"> в тексте даются арабскими цифрами в квадратных скобках, например: [1], где 1 – это номер сноски в «Списке литературы».</w:t>
      </w:r>
    </w:p>
    <w:p w14:paraId="531BDF48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Библиографические ссылки оформляются в соответствии с ГОСТ Р 7.0.5 – 2008. Отсылки в тексте на соответствующий источник оформляются в квадратных скобках, например: [2], [3, с. 56], где 2 и 3 – это номер источника в «Списке литературы» и 56 – это номер страницы цитируемого источника. </w:t>
      </w:r>
    </w:p>
    <w:p w14:paraId="6F51B53B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>6 Автор(ы) статьи несет(</w:t>
      </w:r>
      <w:proofErr w:type="spellStart"/>
      <w:r w:rsidRPr="00473746">
        <w:rPr>
          <w:rFonts w:eastAsia="Times New Roman"/>
          <w:sz w:val="28"/>
          <w:szCs w:val="28"/>
          <w:lang w:eastAsia="ru-RU"/>
        </w:rPr>
        <w:t>ут</w:t>
      </w:r>
      <w:proofErr w:type="spellEnd"/>
      <w:r w:rsidRPr="00473746">
        <w:rPr>
          <w:rFonts w:eastAsia="Times New Roman"/>
          <w:sz w:val="28"/>
          <w:szCs w:val="28"/>
          <w:lang w:eastAsia="ru-RU"/>
        </w:rPr>
        <w:t xml:space="preserve">) ответственность за соблюдение норм авторского права. </w:t>
      </w:r>
    </w:p>
    <w:p w14:paraId="2CA27DBD" w14:textId="77777777" w:rsidR="00830C81" w:rsidRPr="00473746" w:rsidRDefault="00830C81">
      <w:pPr>
        <w:ind w:firstLine="850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7 </w:t>
      </w:r>
      <w:r w:rsidRPr="00473746">
        <w:rPr>
          <w:rFonts w:eastAsia="Times New Roman"/>
          <w:bCs/>
          <w:sz w:val="28"/>
          <w:szCs w:val="28"/>
          <w:lang w:eastAsia="ru-RU"/>
        </w:rPr>
        <w:t>Организационный комитет</w:t>
      </w:r>
      <w:r w:rsidRPr="00473746">
        <w:rPr>
          <w:rFonts w:eastAsia="Times New Roman"/>
          <w:sz w:val="28"/>
          <w:szCs w:val="28"/>
          <w:lang w:eastAsia="ru-RU"/>
        </w:rPr>
        <w:t xml:space="preserve"> оставляет за собой право отбора поступивших материалов, принимает решение о публикации материала, статьи не рецензируются. Материалы, не имеющие прямого отношения к содержанию олимпиады, могут быть отклонены.</w:t>
      </w:r>
    </w:p>
    <w:p w14:paraId="70BE8550" w14:textId="77777777" w:rsidR="00830C81" w:rsidRPr="00473746" w:rsidRDefault="00830C81">
      <w:pPr>
        <w:shd w:val="clear" w:color="auto" w:fill="FFFFFF"/>
        <w:autoSpaceDE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580D3D1B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rFonts w:eastAsia="Times New Roman"/>
          <w:iCs/>
          <w:sz w:val="28"/>
          <w:szCs w:val="28"/>
          <w:lang w:eastAsia="ru-RU"/>
        </w:rPr>
        <w:t>Образец:</w:t>
      </w:r>
    </w:p>
    <w:p w14:paraId="0EEE1625" w14:textId="77777777" w:rsidR="00830C81" w:rsidRPr="00473746" w:rsidRDefault="00830C81">
      <w:pPr>
        <w:shd w:val="clear" w:color="auto" w:fill="FFFFFF"/>
        <w:autoSpaceDE w:val="0"/>
        <w:jc w:val="right"/>
      </w:pPr>
      <w:r w:rsidRPr="00473746">
        <w:rPr>
          <w:rFonts w:eastAsia="Times New Roman"/>
          <w:bCs/>
          <w:i/>
          <w:sz w:val="28"/>
          <w:szCs w:val="28"/>
          <w:lang w:eastAsia="ru-RU"/>
        </w:rPr>
        <w:t>Иванов Иван Иванович</w:t>
      </w:r>
    </w:p>
    <w:p w14:paraId="5ED43B0B" w14:textId="77777777" w:rsidR="00830C81" w:rsidRPr="00473746" w:rsidRDefault="00830C81">
      <w:pPr>
        <w:shd w:val="clear" w:color="auto" w:fill="FFFFFF"/>
        <w:autoSpaceDE w:val="0"/>
        <w:jc w:val="right"/>
      </w:pPr>
      <w:r w:rsidRPr="00473746">
        <w:rPr>
          <w:rFonts w:eastAsia="Times New Roman"/>
          <w:bCs/>
          <w:i/>
          <w:sz w:val="28"/>
          <w:szCs w:val="28"/>
          <w:lang w:eastAsia="ru-RU"/>
        </w:rPr>
        <w:t xml:space="preserve">Студент ГПОУ ЯО Ярославский колледж управления </w:t>
      </w:r>
    </w:p>
    <w:p w14:paraId="0EE9F848" w14:textId="77777777" w:rsidR="00830C81" w:rsidRPr="00473746" w:rsidRDefault="00830C81">
      <w:pPr>
        <w:shd w:val="clear" w:color="auto" w:fill="FFFFFF"/>
        <w:autoSpaceDE w:val="0"/>
        <w:jc w:val="right"/>
      </w:pPr>
      <w:r w:rsidRPr="00473746">
        <w:rPr>
          <w:rFonts w:eastAsia="Times New Roman"/>
          <w:bCs/>
          <w:i/>
          <w:sz w:val="28"/>
          <w:szCs w:val="28"/>
          <w:lang w:eastAsia="ru-RU"/>
        </w:rPr>
        <w:t>и профессиональных технологий</w:t>
      </w:r>
    </w:p>
    <w:p w14:paraId="40E6891F" w14:textId="77777777" w:rsidR="00830C81" w:rsidRPr="00473746" w:rsidRDefault="00830C81">
      <w:pPr>
        <w:shd w:val="clear" w:color="auto" w:fill="FFFFFF"/>
        <w:autoSpaceDE w:val="0"/>
        <w:jc w:val="right"/>
      </w:pPr>
      <w:r w:rsidRPr="00473746">
        <w:rPr>
          <w:rFonts w:eastAsia="Times New Roman"/>
          <w:bCs/>
          <w:i/>
          <w:sz w:val="28"/>
          <w:szCs w:val="28"/>
          <w:lang w:eastAsia="ru-RU"/>
        </w:rPr>
        <w:t>Руководитель: Петров Петр Петрович</w:t>
      </w:r>
    </w:p>
    <w:p w14:paraId="67272F1E" w14:textId="77777777" w:rsidR="00830C81" w:rsidRPr="00473746" w:rsidRDefault="00830C81">
      <w:pPr>
        <w:shd w:val="clear" w:color="auto" w:fill="FFFFFF"/>
        <w:autoSpaceDE w:val="0"/>
        <w:jc w:val="right"/>
      </w:pPr>
      <w:r w:rsidRPr="00473746">
        <w:rPr>
          <w:rFonts w:eastAsia="Times New Roman"/>
          <w:bCs/>
          <w:i/>
          <w:sz w:val="28"/>
          <w:szCs w:val="28"/>
          <w:lang w:eastAsia="ru-RU"/>
        </w:rPr>
        <w:t xml:space="preserve">Преподаватель ГПОУ ЯО Ярославский колледж управления </w:t>
      </w:r>
    </w:p>
    <w:p w14:paraId="65478F54" w14:textId="77777777" w:rsidR="00830C81" w:rsidRPr="00473746" w:rsidRDefault="00830C81">
      <w:pPr>
        <w:shd w:val="clear" w:color="auto" w:fill="FFFFFF"/>
        <w:autoSpaceDE w:val="0"/>
        <w:jc w:val="right"/>
      </w:pPr>
      <w:r w:rsidRPr="00473746">
        <w:rPr>
          <w:rFonts w:eastAsia="Times New Roman"/>
          <w:bCs/>
          <w:i/>
          <w:sz w:val="28"/>
          <w:szCs w:val="28"/>
          <w:lang w:eastAsia="ru-RU"/>
        </w:rPr>
        <w:t>и профессиональных технологий</w:t>
      </w:r>
    </w:p>
    <w:p w14:paraId="055265E8" w14:textId="77777777" w:rsidR="00830C81" w:rsidRPr="00473746" w:rsidRDefault="00830C81">
      <w:pPr>
        <w:shd w:val="clear" w:color="auto" w:fill="FFFFFF"/>
        <w:autoSpaceDE w:val="0"/>
        <w:jc w:val="both"/>
        <w:rPr>
          <w:rFonts w:eastAsia="Times New Roman"/>
          <w:b/>
          <w:bCs/>
          <w:i/>
          <w:sz w:val="28"/>
          <w:szCs w:val="28"/>
          <w:lang w:eastAsia="ru-RU"/>
        </w:rPr>
      </w:pPr>
    </w:p>
    <w:p w14:paraId="451C2755" w14:textId="77777777" w:rsidR="00830C81" w:rsidRPr="00473746" w:rsidRDefault="00830C81">
      <w:pPr>
        <w:shd w:val="clear" w:color="auto" w:fill="FFFFFF"/>
        <w:autoSpaceDE w:val="0"/>
        <w:jc w:val="center"/>
      </w:pPr>
      <w:r w:rsidRPr="00473746">
        <w:rPr>
          <w:rFonts w:eastAsia="Times New Roman"/>
          <w:b/>
          <w:bCs/>
          <w:sz w:val="28"/>
          <w:szCs w:val="28"/>
          <w:lang w:eastAsia="ru-RU"/>
        </w:rPr>
        <w:t>АНИМАЦИОННАЯ ПРОГРАММА «В ГОСТЯХ У СКАЗКИ»</w:t>
      </w:r>
    </w:p>
    <w:p w14:paraId="641DCE9B" w14:textId="77777777" w:rsidR="00830C81" w:rsidRPr="00473746" w:rsidRDefault="00830C81">
      <w:pPr>
        <w:shd w:val="clear" w:color="auto" w:fill="FFFFFF"/>
        <w:autoSpaceDE w:val="0"/>
        <w:jc w:val="both"/>
        <w:rPr>
          <w:rFonts w:eastAsia="Times New Roman"/>
          <w:sz w:val="28"/>
          <w:szCs w:val="28"/>
          <w:lang w:eastAsia="ru-RU"/>
        </w:rPr>
      </w:pPr>
    </w:p>
    <w:p w14:paraId="668BEB45" w14:textId="77777777" w:rsidR="00830C81" w:rsidRPr="00473746" w:rsidRDefault="00830C81">
      <w:pPr>
        <w:shd w:val="clear" w:color="auto" w:fill="FFFFFF"/>
        <w:autoSpaceDE w:val="0"/>
        <w:ind w:firstLine="567"/>
        <w:jc w:val="both"/>
      </w:pPr>
      <w:r w:rsidRPr="00473746">
        <w:rPr>
          <w:rFonts w:eastAsia="Times New Roman"/>
          <w:sz w:val="28"/>
          <w:szCs w:val="28"/>
          <w:lang w:eastAsia="ru-RU"/>
        </w:rPr>
        <w:t>В работе дается обзор возможных решений для проведения интерактивных игр с детьми от 3-х до 12 лет во время посещения музея прикладного искусства, приводятся сценарии игр, необходимые материалы.</w:t>
      </w:r>
    </w:p>
    <w:p w14:paraId="20CDA38A" w14:textId="77777777" w:rsidR="00830C81" w:rsidRPr="00473746" w:rsidRDefault="00830C81">
      <w:pPr>
        <w:shd w:val="clear" w:color="auto" w:fill="FFFFFF"/>
        <w:autoSpaceDE w:val="0"/>
        <w:ind w:firstLine="567"/>
        <w:jc w:val="both"/>
      </w:pPr>
      <w:r w:rsidRPr="00473746">
        <w:rPr>
          <w:rFonts w:eastAsia="Times New Roman"/>
          <w:sz w:val="28"/>
          <w:szCs w:val="28"/>
          <w:lang w:eastAsia="ru-RU"/>
        </w:rPr>
        <w:t>Ключевые слова: анимационная программа, сценарий, творчество.</w:t>
      </w:r>
    </w:p>
    <w:p w14:paraId="0C07A713" w14:textId="77777777" w:rsidR="00830C81" w:rsidRPr="00473746" w:rsidRDefault="00830C81">
      <w:pPr>
        <w:shd w:val="clear" w:color="auto" w:fill="FFFFFF"/>
        <w:autoSpaceDE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1CA13163" w14:textId="77777777" w:rsidR="00830C81" w:rsidRPr="00473746" w:rsidRDefault="00830C81">
      <w:pPr>
        <w:shd w:val="clear" w:color="auto" w:fill="FFFFFF"/>
        <w:autoSpaceDE w:val="0"/>
        <w:ind w:firstLine="567"/>
        <w:jc w:val="both"/>
      </w:pPr>
      <w:r w:rsidRPr="00473746">
        <w:rPr>
          <w:rFonts w:eastAsia="Times New Roman"/>
          <w:sz w:val="28"/>
          <w:szCs w:val="28"/>
          <w:lang w:eastAsia="ru-RU"/>
        </w:rPr>
        <w:t>[Текст]</w:t>
      </w:r>
    </w:p>
    <w:p w14:paraId="6EF06041" w14:textId="77777777" w:rsidR="00830C81" w:rsidRPr="00473746" w:rsidRDefault="00830C81">
      <w:pPr>
        <w:shd w:val="clear" w:color="auto" w:fill="FFFFFF"/>
        <w:autoSpaceDE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16A98DC9" w14:textId="77777777" w:rsidR="00830C81" w:rsidRPr="00473746" w:rsidRDefault="00830C81">
      <w:pPr>
        <w:shd w:val="clear" w:color="auto" w:fill="FFFFFF"/>
        <w:autoSpaceDE w:val="0"/>
        <w:ind w:firstLine="567"/>
        <w:jc w:val="both"/>
      </w:pPr>
      <w:r w:rsidRPr="00473746">
        <w:rPr>
          <w:rFonts w:eastAsia="Times New Roman"/>
          <w:sz w:val="28"/>
          <w:szCs w:val="28"/>
          <w:lang w:eastAsia="ru-RU"/>
        </w:rPr>
        <w:t>Список литературы:</w:t>
      </w:r>
    </w:p>
    <w:p w14:paraId="01B1085A" w14:textId="77777777" w:rsidR="00830C81" w:rsidRPr="00473746" w:rsidRDefault="00830C81">
      <w:pPr>
        <w:shd w:val="clear" w:color="auto" w:fill="FFFFFF"/>
        <w:autoSpaceDE w:val="0"/>
        <w:ind w:firstLine="567"/>
        <w:jc w:val="both"/>
      </w:pPr>
      <w:r w:rsidRPr="00473746">
        <w:rPr>
          <w:rFonts w:eastAsia="Times New Roman"/>
          <w:sz w:val="28"/>
          <w:szCs w:val="28"/>
          <w:lang w:eastAsia="ru-RU"/>
        </w:rPr>
        <w:t>1. Иванов, И.И. Название книги / И.И. Иванов. – Город: Название издательства. – 552 с.</w:t>
      </w:r>
    </w:p>
    <w:p w14:paraId="7F9A1E3D" w14:textId="77777777" w:rsidR="00830C81" w:rsidRPr="00473746" w:rsidRDefault="00830C81" w:rsidP="00C14E2C">
      <w:pPr>
        <w:pageBreakBefore/>
        <w:shd w:val="clear" w:color="auto" w:fill="FFFFFF"/>
        <w:ind w:left="4678"/>
        <w:jc w:val="right"/>
      </w:pPr>
      <w:r w:rsidRPr="00473746">
        <w:rPr>
          <w:sz w:val="28"/>
          <w:szCs w:val="28"/>
        </w:rPr>
        <w:lastRenderedPageBreak/>
        <w:t>Приложение 6</w:t>
      </w:r>
    </w:p>
    <w:p w14:paraId="5686F72F" w14:textId="77777777" w:rsidR="00830C81" w:rsidRPr="00473746" w:rsidRDefault="00830C81" w:rsidP="00C14E2C">
      <w:pPr>
        <w:shd w:val="clear" w:color="auto" w:fill="FFFFFF"/>
        <w:ind w:left="4678"/>
      </w:pPr>
      <w:r w:rsidRPr="00473746">
        <w:rPr>
          <w:sz w:val="28"/>
          <w:szCs w:val="28"/>
        </w:rPr>
        <w:t>к Положению о проведении олимпиады и студенческой конференции</w:t>
      </w:r>
    </w:p>
    <w:p w14:paraId="12C59B92" w14:textId="77777777" w:rsidR="00830C81" w:rsidRPr="00473746" w:rsidRDefault="00830C81">
      <w:pPr>
        <w:ind w:left="4536"/>
        <w:rPr>
          <w:sz w:val="28"/>
          <w:szCs w:val="28"/>
        </w:rPr>
      </w:pPr>
    </w:p>
    <w:p w14:paraId="41EDED2E" w14:textId="77777777" w:rsidR="00830C81" w:rsidRPr="00473746" w:rsidRDefault="00830C81">
      <w:pPr>
        <w:widowControl w:val="0"/>
        <w:shd w:val="clear" w:color="auto" w:fill="FFFFFF"/>
        <w:tabs>
          <w:tab w:val="left" w:pos="1238"/>
        </w:tabs>
        <w:autoSpaceDE w:val="0"/>
        <w:jc w:val="center"/>
      </w:pPr>
      <w:r w:rsidRPr="00473746">
        <w:rPr>
          <w:bCs/>
          <w:caps/>
          <w:shd w:val="clear" w:color="auto" w:fill="FFFFFF"/>
        </w:rPr>
        <w:t>Критерии оценивания творческой работы</w:t>
      </w:r>
    </w:p>
    <w:p w14:paraId="5FB0DFF1" w14:textId="77777777" w:rsidR="00830C81" w:rsidRPr="00473746" w:rsidRDefault="00830C81">
      <w:pPr>
        <w:widowControl w:val="0"/>
        <w:shd w:val="clear" w:color="auto" w:fill="FFFFFF"/>
        <w:tabs>
          <w:tab w:val="left" w:pos="1238"/>
        </w:tabs>
        <w:autoSpaceDE w:val="0"/>
        <w:jc w:val="both"/>
        <w:rPr>
          <w:rFonts w:eastAsia="Times New Roman"/>
          <w:bCs/>
          <w:caps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"/>
        <w:gridCol w:w="2342"/>
        <w:gridCol w:w="5503"/>
        <w:gridCol w:w="1453"/>
      </w:tblGrid>
      <w:tr w:rsidR="00830C81" w:rsidRPr="00473746" w14:paraId="4DF25410" w14:textId="77777777">
        <w:trPr>
          <w:tblHeader/>
          <w:jc w:val="center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BFF6A" w14:textId="77777777" w:rsidR="00830C81" w:rsidRPr="00473746" w:rsidRDefault="00830C81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23755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1B011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b/>
                <w:bCs/>
                <w:lang w:eastAsia="ru-RU"/>
              </w:rPr>
              <w:t>Характеристика критерия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C3D24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b/>
                <w:bCs/>
                <w:lang w:eastAsia="ru-RU"/>
              </w:rPr>
              <w:t>Количество баллов</w:t>
            </w:r>
          </w:p>
        </w:tc>
      </w:tr>
      <w:tr w:rsidR="00830C81" w:rsidRPr="00473746" w14:paraId="65F85B4D" w14:textId="77777777">
        <w:trPr>
          <w:jc w:val="center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8FB650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2065B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Актуальность</w:t>
            </w:r>
          </w:p>
        </w:tc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AD574" w14:textId="77777777" w:rsidR="00830C81" w:rsidRPr="00473746" w:rsidRDefault="00830C81">
            <w:pPr>
              <w:widowControl w:val="0"/>
            </w:pPr>
            <w:r w:rsidRPr="00473746">
              <w:rPr>
                <w:rFonts w:eastAsia="Times New Roman"/>
                <w:lang w:eastAsia="ru-RU"/>
              </w:rPr>
              <w:t>Обоснованность, важность и значимость выбранной темы творческой работы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BC1D8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 xml:space="preserve">0 – 5 </w:t>
            </w:r>
          </w:p>
        </w:tc>
      </w:tr>
      <w:tr w:rsidR="00830C81" w:rsidRPr="00473746" w14:paraId="4D8FDBA8" w14:textId="77777777">
        <w:trPr>
          <w:jc w:val="center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37F07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CF227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Осведомленность</w:t>
            </w:r>
          </w:p>
        </w:tc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2AE5D" w14:textId="77777777" w:rsidR="00830C81" w:rsidRPr="00473746" w:rsidRDefault="00830C81">
            <w:pPr>
              <w:widowControl w:val="0"/>
            </w:pPr>
            <w:r w:rsidRPr="00473746">
              <w:rPr>
                <w:rFonts w:eastAsia="Times New Roman"/>
                <w:lang w:eastAsia="ru-RU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80AB7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0 – 5</w:t>
            </w:r>
          </w:p>
        </w:tc>
      </w:tr>
      <w:tr w:rsidR="00830C81" w:rsidRPr="00473746" w14:paraId="486C15E1" w14:textId="77777777">
        <w:trPr>
          <w:jc w:val="center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A9952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897BD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Системность</w:t>
            </w:r>
          </w:p>
        </w:tc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B1E2EF" w14:textId="77777777" w:rsidR="00830C81" w:rsidRPr="00473746" w:rsidRDefault="00830C81">
            <w:pPr>
              <w:widowControl w:val="0"/>
            </w:pPr>
            <w:r w:rsidRPr="00473746">
              <w:rPr>
                <w:shd w:val="clear" w:color="auto" w:fill="FFFFFF"/>
              </w:rPr>
              <w:t>Способность рассматривать все явления, процессы в совокупности, умение обобщать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BCA48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0 – 5</w:t>
            </w:r>
          </w:p>
        </w:tc>
      </w:tr>
      <w:tr w:rsidR="00830C81" w:rsidRPr="00473746" w14:paraId="45353F18" w14:textId="77777777">
        <w:trPr>
          <w:jc w:val="center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903DE3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335E9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Креативность</w:t>
            </w:r>
          </w:p>
          <w:p w14:paraId="4557FCA4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(творчество)</w:t>
            </w:r>
          </w:p>
        </w:tc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406FA" w14:textId="77777777" w:rsidR="00830C81" w:rsidRPr="00473746" w:rsidRDefault="00830C81">
            <w:pPr>
              <w:widowControl w:val="0"/>
            </w:pPr>
            <w:r w:rsidRPr="00473746">
              <w:rPr>
                <w:rFonts w:eastAsia="Times New Roman"/>
                <w:lang w:eastAsia="ru-RU"/>
              </w:rPr>
              <w:t>Оригинальные идеи, нестандартное изложение материала, индивидуальный стиль мышления автора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C9822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0 – 5</w:t>
            </w:r>
          </w:p>
        </w:tc>
      </w:tr>
      <w:tr w:rsidR="00830C81" w:rsidRPr="00473746" w14:paraId="2510B848" w14:textId="77777777">
        <w:trPr>
          <w:jc w:val="center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2678B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B0196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Качество оформления презентации</w:t>
            </w:r>
          </w:p>
        </w:tc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892E9" w14:textId="77777777" w:rsidR="00830C81" w:rsidRPr="00473746" w:rsidRDefault="00830C81" w:rsidP="00830C81">
            <w:pPr>
              <w:pStyle w:val="af9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suppressAutoHyphens/>
              <w:spacing w:after="0" w:line="240" w:lineRule="auto"/>
              <w:ind w:left="20" w:hanging="3"/>
              <w:rPr>
                <w:rFonts w:ascii="Times New Roman" w:hAnsi="Times New Roman"/>
              </w:rPr>
            </w:pPr>
            <w:r w:rsidRPr="0047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Стиль, фон, использование цвета, шрифтов.</w:t>
            </w:r>
          </w:p>
          <w:p w14:paraId="3B38D00F" w14:textId="77777777" w:rsidR="00830C81" w:rsidRPr="00473746" w:rsidRDefault="00830C81" w:rsidP="00830C81">
            <w:pPr>
              <w:pStyle w:val="af9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suppressAutoHyphens/>
              <w:spacing w:after="0" w:line="240" w:lineRule="auto"/>
              <w:ind w:left="20" w:hanging="3"/>
              <w:rPr>
                <w:rFonts w:ascii="Times New Roman" w:hAnsi="Times New Roman"/>
              </w:rPr>
            </w:pPr>
            <w:r w:rsidRPr="0047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объем информации, расположение информации на странице.</w:t>
            </w:r>
          </w:p>
          <w:p w14:paraId="0D929A02" w14:textId="77777777" w:rsidR="00830C81" w:rsidRPr="00473746" w:rsidRDefault="00830C81" w:rsidP="00830C81">
            <w:pPr>
              <w:pStyle w:val="af9"/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suppressAutoHyphens/>
              <w:spacing w:after="0" w:line="240" w:lineRule="auto"/>
              <w:ind w:left="20" w:hanging="3"/>
              <w:rPr>
                <w:rFonts w:ascii="Times New Roman" w:hAnsi="Times New Roman"/>
              </w:rPr>
            </w:pPr>
            <w:r w:rsidRPr="0047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видов слайдов (с текстом; с таблицами; с иллюстрациями)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E7F0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0 – 5</w:t>
            </w:r>
          </w:p>
        </w:tc>
      </w:tr>
      <w:tr w:rsidR="00830C81" w:rsidRPr="00473746" w14:paraId="67B81A29" w14:textId="77777777">
        <w:trPr>
          <w:jc w:val="center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A70AF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1AAD7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Коммуникативность</w:t>
            </w:r>
          </w:p>
        </w:tc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3B599" w14:textId="77777777" w:rsidR="00830C81" w:rsidRPr="00473746" w:rsidRDefault="00830C81">
            <w:pPr>
              <w:widowControl w:val="0"/>
            </w:pPr>
            <w:r w:rsidRPr="00473746">
              <w:rPr>
                <w:rFonts w:eastAsia="Times New Roman"/>
                <w:lang w:eastAsia="ru-RU"/>
              </w:rPr>
              <w:t>Способность авторов работ четко, стилистически грамотно и лаконично излагать информацию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A90F6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0 – 5</w:t>
            </w:r>
          </w:p>
        </w:tc>
      </w:tr>
      <w:tr w:rsidR="00830C81" w:rsidRPr="00473746" w14:paraId="701BAC66" w14:textId="77777777">
        <w:trPr>
          <w:jc w:val="center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08D35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5FCD4" w14:textId="77777777" w:rsidR="00830C81" w:rsidRPr="00473746" w:rsidRDefault="00830C81">
            <w:pPr>
              <w:widowControl w:val="0"/>
              <w:jc w:val="center"/>
            </w:pPr>
            <w:proofErr w:type="spellStart"/>
            <w:r w:rsidRPr="00473746">
              <w:rPr>
                <w:rFonts w:eastAsia="Times New Roman"/>
                <w:lang w:eastAsia="ru-RU"/>
              </w:rPr>
              <w:t>Рефлексивность</w:t>
            </w:r>
            <w:proofErr w:type="spellEnd"/>
          </w:p>
        </w:tc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10AEF" w14:textId="77777777" w:rsidR="00830C81" w:rsidRPr="00473746" w:rsidRDefault="00830C81">
            <w:pPr>
              <w:widowControl w:val="0"/>
            </w:pPr>
            <w:r w:rsidRPr="00473746">
              <w:rPr>
                <w:rFonts w:eastAsia="Times New Roman"/>
                <w:lang w:eastAsia="ru-RU"/>
              </w:rPr>
              <w:t>Индивидуальное отношение автора к поднимаемой обществоведческой проблеме и результату своей деятельности. Характеризуется ответами на основные вопросы: Что было сделано хорошо и почему? Что не удалось и почему? Что хотелось бы осуществить в будущем?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D5C52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0 – 5</w:t>
            </w:r>
          </w:p>
        </w:tc>
      </w:tr>
      <w:tr w:rsidR="00830C81" w:rsidRPr="00473746" w14:paraId="730E6F5E" w14:textId="77777777">
        <w:trPr>
          <w:jc w:val="center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1B37F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00572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Ответы на вопросы</w:t>
            </w:r>
          </w:p>
        </w:tc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DDF6C" w14:textId="77777777" w:rsidR="00830C81" w:rsidRPr="00473746" w:rsidRDefault="00830C81">
            <w:pPr>
              <w:widowControl w:val="0"/>
            </w:pPr>
            <w:r w:rsidRPr="00473746">
              <w:rPr>
                <w:rFonts w:eastAsia="Times New Roman"/>
                <w:lang w:eastAsia="ru-RU"/>
              </w:rPr>
              <w:t>Умение защитить свою точку зрения при ответе на дополнительные вопросы</w:t>
            </w:r>
            <w:r w:rsidRPr="00473746">
              <w:rPr>
                <w:shd w:val="clear" w:color="auto" w:fill="FFFFFF"/>
              </w:rPr>
              <w:t xml:space="preserve">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1198F" w14:textId="77777777" w:rsidR="00830C81" w:rsidRPr="00473746" w:rsidRDefault="00830C81">
            <w:pPr>
              <w:widowControl w:val="0"/>
              <w:jc w:val="center"/>
            </w:pPr>
            <w:r w:rsidRPr="00473746">
              <w:rPr>
                <w:rFonts w:eastAsia="Times New Roman"/>
                <w:lang w:eastAsia="ru-RU"/>
              </w:rPr>
              <w:t>0 – 5</w:t>
            </w:r>
          </w:p>
        </w:tc>
      </w:tr>
    </w:tbl>
    <w:p w14:paraId="0BD362FC" w14:textId="77777777" w:rsidR="00830C81" w:rsidRPr="00473746" w:rsidRDefault="00830C81" w:rsidP="00C14E2C">
      <w:pPr>
        <w:pageBreakBefore/>
        <w:shd w:val="clear" w:color="auto" w:fill="FFFFFF"/>
        <w:ind w:left="4678"/>
        <w:jc w:val="right"/>
      </w:pPr>
      <w:r w:rsidRPr="00473746">
        <w:rPr>
          <w:sz w:val="28"/>
          <w:szCs w:val="28"/>
        </w:rPr>
        <w:lastRenderedPageBreak/>
        <w:t>Приложение 7</w:t>
      </w:r>
    </w:p>
    <w:p w14:paraId="47891E82" w14:textId="77777777" w:rsidR="00830C81" w:rsidRPr="00473746" w:rsidRDefault="00830C81" w:rsidP="00C14E2C">
      <w:pPr>
        <w:shd w:val="clear" w:color="auto" w:fill="FFFFFF"/>
        <w:ind w:left="4678"/>
      </w:pPr>
      <w:r w:rsidRPr="00473746">
        <w:rPr>
          <w:sz w:val="28"/>
          <w:szCs w:val="28"/>
        </w:rPr>
        <w:t>к Положению о проведении олимпиады и студенческой конференции</w:t>
      </w:r>
    </w:p>
    <w:p w14:paraId="72644D92" w14:textId="77777777" w:rsidR="00830C81" w:rsidRPr="00473746" w:rsidRDefault="00830C81">
      <w:pPr>
        <w:ind w:firstLine="567"/>
        <w:rPr>
          <w:sz w:val="28"/>
          <w:szCs w:val="28"/>
        </w:rPr>
      </w:pPr>
    </w:p>
    <w:p w14:paraId="0D00CCE8" w14:textId="77777777" w:rsidR="00830C81" w:rsidRPr="00473746" w:rsidRDefault="00830C81">
      <w:pPr>
        <w:shd w:val="clear" w:color="auto" w:fill="FFFFFF"/>
        <w:autoSpaceDE w:val="0"/>
        <w:jc w:val="center"/>
      </w:pPr>
      <w:r w:rsidRPr="00473746">
        <w:rPr>
          <w:rFonts w:eastAsia="Times New Roman"/>
          <w:caps/>
          <w:sz w:val="28"/>
          <w:szCs w:val="28"/>
          <w:lang w:eastAsia="ru-RU"/>
        </w:rPr>
        <w:t>Требования к направлению «Произведения собственного сочинения (короткие рассказы, поэмы,</w:t>
      </w:r>
      <w:r w:rsidR="004C2CF2" w:rsidRPr="00473746">
        <w:rPr>
          <w:rFonts w:eastAsia="Times New Roman"/>
          <w:caps/>
          <w:sz w:val="28"/>
          <w:szCs w:val="28"/>
          <w:lang w:eastAsia="ru-RU"/>
        </w:rPr>
        <w:t xml:space="preserve"> </w:t>
      </w:r>
      <w:r w:rsidRPr="00473746">
        <w:rPr>
          <w:rFonts w:eastAsia="Times New Roman"/>
          <w:caps/>
          <w:sz w:val="28"/>
          <w:szCs w:val="28"/>
          <w:lang w:eastAsia="ru-RU"/>
        </w:rPr>
        <w:t>стихотворения)»</w:t>
      </w:r>
    </w:p>
    <w:p w14:paraId="72C1A54A" w14:textId="77777777" w:rsidR="00830C81" w:rsidRPr="00473746" w:rsidRDefault="00830C81">
      <w:pPr>
        <w:shd w:val="clear" w:color="auto" w:fill="FFFFFF"/>
        <w:autoSpaceDE w:val="0"/>
        <w:jc w:val="center"/>
      </w:pPr>
      <w:r w:rsidRPr="00473746">
        <w:rPr>
          <w:rFonts w:eastAsia="Times New Roman"/>
          <w:caps/>
          <w:sz w:val="28"/>
          <w:szCs w:val="28"/>
          <w:lang w:eastAsia="ru-RU"/>
        </w:rPr>
        <w:t>Секции «Литературная МАСТЕРСКАЯ»</w:t>
      </w:r>
    </w:p>
    <w:p w14:paraId="09EEECE4" w14:textId="77777777" w:rsidR="00830C81" w:rsidRPr="00473746" w:rsidRDefault="00830C81">
      <w:pPr>
        <w:shd w:val="clear" w:color="auto" w:fill="FFFFFF"/>
        <w:autoSpaceDE w:val="0"/>
        <w:jc w:val="center"/>
        <w:rPr>
          <w:rFonts w:eastAsia="Times New Roman"/>
          <w:caps/>
          <w:sz w:val="28"/>
          <w:szCs w:val="28"/>
          <w:lang w:eastAsia="ru-RU"/>
        </w:rPr>
      </w:pPr>
    </w:p>
    <w:p w14:paraId="2E02949C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rFonts w:eastAsia="Times New Roman"/>
          <w:sz w:val="28"/>
          <w:szCs w:val="28"/>
          <w:lang w:eastAsia="ru-RU"/>
        </w:rPr>
        <w:t xml:space="preserve">1 В качестве тезисов представляется творческая работа собственного сочинения: короткий рассказ, стихотворение, набор стихотворений. Тематика произведений произвольная. </w:t>
      </w:r>
    </w:p>
    <w:p w14:paraId="340BFDD6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2 Выступление конкурсанта должно начинаться с краткого описания своей творческой деятельности. Далее зачитывается отрывок из произведения собственного сочинения или при небольшом объеме – произведение целиком (например, стихотворение).</w:t>
      </w:r>
    </w:p>
    <w:p w14:paraId="4B15DA6D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3 Продолжительность выступления должна составлять не более 10 минут. Выступление может сопровождаться презентацией и/или видеороликом.</w:t>
      </w:r>
    </w:p>
    <w:p w14:paraId="20695FB7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 Критерии оценки рассказа:</w:t>
      </w:r>
    </w:p>
    <w:p w14:paraId="0589BA56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 xml:space="preserve">4.1 </w:t>
      </w:r>
      <w:r w:rsidRPr="00473746">
        <w:rPr>
          <w:i/>
          <w:sz w:val="28"/>
          <w:szCs w:val="28"/>
        </w:rPr>
        <w:t>По содержанию:</w:t>
      </w:r>
    </w:p>
    <w:p w14:paraId="0FBE3A54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4.1.1 Время – насколько полно представлено (приметы эпохи: нравственные, общественно-политические, экономические, технические, состояния природы…)</w:t>
      </w:r>
    </w:p>
    <w:p w14:paraId="0FD06E21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4.1.2 Пространство – насколько реально изображено (место действия, описание среды обитания героев…)</w:t>
      </w:r>
    </w:p>
    <w:p w14:paraId="4A1D91A6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4.1.3 Действующие лица – насколько полно изображены характеристики личности героев (имя, характер, тело, происхождение, семейное положение, род занятий, имущественное положение…)</w:t>
      </w:r>
    </w:p>
    <w:p w14:paraId="6B6966D7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 xml:space="preserve">4.2 </w:t>
      </w:r>
      <w:r w:rsidRPr="00473746">
        <w:rPr>
          <w:i/>
          <w:sz w:val="28"/>
          <w:szCs w:val="28"/>
        </w:rPr>
        <w:t>По структуре:</w:t>
      </w:r>
    </w:p>
    <w:p w14:paraId="459B48A1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4.2.1 Название – уникальность и соответствие содержанию.</w:t>
      </w:r>
    </w:p>
    <w:p w14:paraId="713E3282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4.2.2 Предисловие – объяснение общественных причин написания рассказа, его цели, значимости.</w:t>
      </w:r>
    </w:p>
    <w:p w14:paraId="7A24A640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4.2.3 Экспозиция – изображение времени, пространства, действующих лиц.</w:t>
      </w:r>
    </w:p>
    <w:p w14:paraId="6B0ADD5C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4.2.4 Завязка – начало конфликта, нарушение равновесия в отношениях между антагонистами.</w:t>
      </w:r>
      <w:r w:rsidRPr="00473746">
        <w:rPr>
          <w:sz w:val="28"/>
          <w:szCs w:val="28"/>
        </w:rPr>
        <w:br/>
        <w:t>4.2.5 Развитие действия – нарастание конфликта и интенсивности применяемых средств противостояния.</w:t>
      </w:r>
    </w:p>
    <w:p w14:paraId="1ADAF2DB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4.2.6 Кульминация – Наивысшая точка борьбы, вершина конфликта, когда становится ясен исход.</w:t>
      </w:r>
    </w:p>
    <w:p w14:paraId="5CA38CB4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4.2.7 Развязка – новое состояние среды и героев после разрешения конфликта.</w:t>
      </w:r>
    </w:p>
    <w:p w14:paraId="0959CABB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 xml:space="preserve">4.2.8 Послесловия – вывод, мораль, назидание, </w:t>
      </w:r>
      <w:proofErr w:type="spellStart"/>
      <w:r w:rsidRPr="00473746">
        <w:rPr>
          <w:sz w:val="28"/>
          <w:szCs w:val="28"/>
        </w:rPr>
        <w:t>внесюжетная</w:t>
      </w:r>
      <w:proofErr w:type="spellEnd"/>
      <w:r w:rsidRPr="00473746">
        <w:rPr>
          <w:sz w:val="28"/>
          <w:szCs w:val="28"/>
        </w:rPr>
        <w:t xml:space="preserve"> оценка рассказу.</w:t>
      </w:r>
    </w:p>
    <w:p w14:paraId="54C32CA4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 xml:space="preserve">4.3 </w:t>
      </w:r>
      <w:r w:rsidRPr="00473746">
        <w:rPr>
          <w:i/>
          <w:sz w:val="28"/>
          <w:szCs w:val="28"/>
        </w:rPr>
        <w:t>По функциям:</w:t>
      </w:r>
    </w:p>
    <w:p w14:paraId="5E947F12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4.3.1 Повествование – последовательность взаимосвязанных событий.</w:t>
      </w:r>
    </w:p>
    <w:p w14:paraId="01DBBA2C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4.3.2 Описание – образ обстановки и отдельных объектов через перечисление внешних признаков.</w:t>
      </w:r>
    </w:p>
    <w:p w14:paraId="6581DB49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lastRenderedPageBreak/>
        <w:t>4.3.3 Диалог – общение собеседников или внутренний диалог героя (вопросы-ответы, приказ-возражения и т.п.)</w:t>
      </w:r>
    </w:p>
    <w:p w14:paraId="41C66D4B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4.4 Рассказ должен быть интересным, грамотно написанным. Смысл рассказа должен быть понятен читателю.</w:t>
      </w:r>
    </w:p>
    <w:p w14:paraId="745BA4B1" w14:textId="77777777" w:rsidR="00830C81" w:rsidRPr="00473746" w:rsidRDefault="00830C81">
      <w:pPr>
        <w:shd w:val="clear" w:color="auto" w:fill="FFFFFF"/>
        <w:autoSpaceDE w:val="0"/>
        <w:jc w:val="both"/>
      </w:pPr>
      <w:r w:rsidRPr="00473746">
        <w:rPr>
          <w:sz w:val="28"/>
          <w:szCs w:val="28"/>
        </w:rPr>
        <w:t>5 Критерии оценки стихотворения:</w:t>
      </w:r>
    </w:p>
    <w:p w14:paraId="7ACA2151" w14:textId="77777777" w:rsidR="00830C81" w:rsidRPr="00473746" w:rsidRDefault="00830C81" w:rsidP="00830C81">
      <w:pPr>
        <w:pStyle w:val="Default"/>
        <w:numPr>
          <w:ilvl w:val="0"/>
          <w:numId w:val="3"/>
        </w:numPr>
        <w:tabs>
          <w:tab w:val="left" w:pos="284"/>
        </w:tabs>
        <w:suppressAutoHyphens/>
        <w:autoSpaceDN/>
        <w:adjustRightInd/>
        <w:ind w:left="0" w:firstLine="0"/>
        <w:jc w:val="both"/>
      </w:pPr>
      <w:r w:rsidRPr="00473746">
        <w:rPr>
          <w:sz w:val="28"/>
          <w:szCs w:val="28"/>
        </w:rPr>
        <w:t>смысловая и композиционная целостность стихотворения;</w:t>
      </w:r>
    </w:p>
    <w:p w14:paraId="376D2CEB" w14:textId="77777777" w:rsidR="00830C81" w:rsidRPr="00473746" w:rsidRDefault="00830C81" w:rsidP="00830C81">
      <w:pPr>
        <w:pStyle w:val="Default"/>
        <w:numPr>
          <w:ilvl w:val="0"/>
          <w:numId w:val="3"/>
        </w:numPr>
        <w:tabs>
          <w:tab w:val="left" w:pos="284"/>
        </w:tabs>
        <w:suppressAutoHyphens/>
        <w:autoSpaceDN/>
        <w:adjustRightInd/>
        <w:ind w:left="0" w:firstLine="0"/>
        <w:jc w:val="both"/>
      </w:pPr>
      <w:r w:rsidRPr="00473746">
        <w:rPr>
          <w:sz w:val="28"/>
          <w:szCs w:val="28"/>
        </w:rPr>
        <w:t>стилистическая и языковая грамотность;</w:t>
      </w:r>
    </w:p>
    <w:p w14:paraId="7260FD06" w14:textId="77777777" w:rsidR="00830C81" w:rsidRPr="00473746" w:rsidRDefault="00830C81" w:rsidP="00830C81">
      <w:pPr>
        <w:pStyle w:val="Default"/>
        <w:numPr>
          <w:ilvl w:val="0"/>
          <w:numId w:val="3"/>
        </w:numPr>
        <w:tabs>
          <w:tab w:val="left" w:pos="284"/>
        </w:tabs>
        <w:suppressAutoHyphens/>
        <w:autoSpaceDN/>
        <w:adjustRightInd/>
        <w:ind w:left="0" w:firstLine="0"/>
        <w:jc w:val="both"/>
      </w:pPr>
      <w:r w:rsidRPr="00473746">
        <w:rPr>
          <w:sz w:val="28"/>
          <w:szCs w:val="28"/>
        </w:rPr>
        <w:t>ритмическая стройность стихотворения (размер, ритм, рифма, благозвучие);</w:t>
      </w:r>
    </w:p>
    <w:p w14:paraId="0DD7BE3A" w14:textId="77777777" w:rsidR="00830C81" w:rsidRPr="00473746" w:rsidRDefault="00830C81" w:rsidP="00830C81">
      <w:pPr>
        <w:pStyle w:val="Default"/>
        <w:numPr>
          <w:ilvl w:val="0"/>
          <w:numId w:val="3"/>
        </w:numPr>
        <w:tabs>
          <w:tab w:val="left" w:pos="284"/>
        </w:tabs>
        <w:suppressAutoHyphens/>
        <w:autoSpaceDN/>
        <w:adjustRightInd/>
        <w:ind w:left="0" w:firstLine="0"/>
        <w:jc w:val="both"/>
      </w:pPr>
      <w:r w:rsidRPr="00473746">
        <w:rPr>
          <w:sz w:val="28"/>
          <w:szCs w:val="28"/>
        </w:rPr>
        <w:t>художественность (мысль, чувство, переживание, выраженные через художественный образ).</w:t>
      </w:r>
    </w:p>
    <w:p w14:paraId="28A9720A" w14:textId="77777777" w:rsidR="00830C81" w:rsidRPr="00EF12EB" w:rsidRDefault="00830C8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14:paraId="0788C19A" w14:textId="77777777" w:rsidR="00830C81" w:rsidRPr="00EF12EB" w:rsidRDefault="00830C8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14:paraId="2477EDDD" w14:textId="77777777" w:rsidR="00830C81" w:rsidRPr="00EF12EB" w:rsidRDefault="00830C8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14:paraId="27ED049D" w14:textId="77777777" w:rsidR="00830C81" w:rsidRPr="00EF12EB" w:rsidRDefault="00830C8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14:paraId="4AD6BFE5" w14:textId="77777777" w:rsidR="00830C81" w:rsidRPr="00D34567" w:rsidRDefault="00830C81" w:rsidP="002B6A91">
      <w:pPr>
        <w:widowControl w:val="0"/>
        <w:tabs>
          <w:tab w:val="left" w:pos="993"/>
        </w:tabs>
        <w:ind w:firstLine="709"/>
        <w:rPr>
          <w:sz w:val="28"/>
          <w:szCs w:val="28"/>
        </w:rPr>
      </w:pPr>
    </w:p>
    <w:sectPr w:rsidR="00830C81" w:rsidRPr="00D34567" w:rsidSect="00887B71">
      <w:footerReference w:type="default" r:id="rId16"/>
      <w:footerReference w:type="first" r:id="rId17"/>
      <w:pgSz w:w="11906" w:h="16838"/>
      <w:pgMar w:top="1134" w:right="851" w:bottom="1134" w:left="1418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A110C" w14:textId="77777777" w:rsidR="0023171E" w:rsidRDefault="0023171E">
      <w:r>
        <w:separator/>
      </w:r>
    </w:p>
  </w:endnote>
  <w:endnote w:type="continuationSeparator" w:id="0">
    <w:p w14:paraId="31F931F3" w14:textId="77777777" w:rsidR="0023171E" w:rsidRDefault="0023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C6702" w14:textId="77777777" w:rsidR="00C14E2C" w:rsidRDefault="00C14E2C">
    <w:pPr>
      <w:pStyle w:val="ae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3621" w14:textId="77777777" w:rsidR="00C14E2C" w:rsidRDefault="00C14E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D1F2C" w14:textId="77777777" w:rsidR="0023171E" w:rsidRDefault="0023171E">
      <w:r>
        <w:separator/>
      </w:r>
    </w:p>
  </w:footnote>
  <w:footnote w:type="continuationSeparator" w:id="0">
    <w:p w14:paraId="4F37C291" w14:textId="77777777" w:rsidR="0023171E" w:rsidRDefault="0023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357" w:firstLine="0"/>
      </w:pPr>
      <w:rPr>
        <w:rFonts w:ascii="Times New Roman" w:hAnsi="Times New Roman" w:cs="Times New Roman" w:hint="default"/>
        <w:b/>
        <w:bCs/>
        <w:i w:val="0"/>
        <w:iCs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4"/>
        <w:u w:val="none"/>
        <w:vertAlign w:val="baseline"/>
        <w:em w:val="none"/>
        <w:lang w:val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074E5CBB"/>
    <w:multiLevelType w:val="singleLevel"/>
    <w:tmpl w:val="FB64B01A"/>
    <w:lvl w:ilvl="0">
      <w:start w:val="2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761D79"/>
    <w:multiLevelType w:val="hybridMultilevel"/>
    <w:tmpl w:val="DC34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419D"/>
    <w:multiLevelType w:val="multilevel"/>
    <w:tmpl w:val="C3D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7099C"/>
    <w:multiLevelType w:val="hybridMultilevel"/>
    <w:tmpl w:val="9A5C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373CF"/>
    <w:multiLevelType w:val="hybridMultilevel"/>
    <w:tmpl w:val="3B20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95464"/>
    <w:multiLevelType w:val="multilevel"/>
    <w:tmpl w:val="87D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F6678"/>
    <w:multiLevelType w:val="hybridMultilevel"/>
    <w:tmpl w:val="B9BAC2F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C0D13"/>
    <w:multiLevelType w:val="hybridMultilevel"/>
    <w:tmpl w:val="96DCF9F4"/>
    <w:lvl w:ilvl="0" w:tplc="566A7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D19DD"/>
    <w:multiLevelType w:val="hybridMultilevel"/>
    <w:tmpl w:val="CF2A33A8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81074"/>
    <w:multiLevelType w:val="hybridMultilevel"/>
    <w:tmpl w:val="AB58BEFC"/>
    <w:lvl w:ilvl="0" w:tplc="2DA215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36F7"/>
    <w:multiLevelType w:val="hybridMultilevel"/>
    <w:tmpl w:val="BE5A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87B2D"/>
    <w:multiLevelType w:val="hybridMultilevel"/>
    <w:tmpl w:val="8250CB32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718F8"/>
    <w:multiLevelType w:val="multilevel"/>
    <w:tmpl w:val="217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5A10AF"/>
    <w:multiLevelType w:val="hybridMultilevel"/>
    <w:tmpl w:val="53E6F03C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A6D70"/>
    <w:multiLevelType w:val="hybridMultilevel"/>
    <w:tmpl w:val="5124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62CF6"/>
    <w:multiLevelType w:val="hybridMultilevel"/>
    <w:tmpl w:val="1B8A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startOverride w:val="2"/>
    </w:lvlOverride>
  </w:num>
  <w:num w:numId="10">
    <w:abstractNumId w:val="21"/>
  </w:num>
  <w:num w:numId="11">
    <w:abstractNumId w:val="13"/>
  </w:num>
  <w:num w:numId="12">
    <w:abstractNumId w:val="8"/>
  </w:num>
  <w:num w:numId="13">
    <w:abstractNumId w:val="11"/>
  </w:num>
  <w:num w:numId="14">
    <w:abstractNumId w:val="22"/>
  </w:num>
  <w:num w:numId="15">
    <w:abstractNumId w:val="17"/>
  </w:num>
  <w:num w:numId="16">
    <w:abstractNumId w:val="19"/>
  </w:num>
  <w:num w:numId="17">
    <w:abstractNumId w:val="9"/>
  </w:num>
  <w:num w:numId="18">
    <w:abstractNumId w:val="12"/>
  </w:num>
  <w:num w:numId="19">
    <w:abstractNumId w:val="15"/>
  </w:num>
  <w:num w:numId="20">
    <w:abstractNumId w:val="18"/>
  </w:num>
  <w:num w:numId="21">
    <w:abstractNumId w:val="10"/>
  </w:num>
  <w:num w:numId="22">
    <w:abstractNumId w:val="16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400"/>
    <w:rsid w:val="00002CA5"/>
    <w:rsid w:val="00096676"/>
    <w:rsid w:val="000C3A1A"/>
    <w:rsid w:val="00144296"/>
    <w:rsid w:val="00160F94"/>
    <w:rsid w:val="0017057E"/>
    <w:rsid w:val="00191157"/>
    <w:rsid w:val="001C20F7"/>
    <w:rsid w:val="001E19FC"/>
    <w:rsid w:val="00222AB9"/>
    <w:rsid w:val="0023171E"/>
    <w:rsid w:val="002548CD"/>
    <w:rsid w:val="00256AF2"/>
    <w:rsid w:val="002674FB"/>
    <w:rsid w:val="002B0366"/>
    <w:rsid w:val="002B6A91"/>
    <w:rsid w:val="002C2FF0"/>
    <w:rsid w:val="002D4B96"/>
    <w:rsid w:val="002E04F1"/>
    <w:rsid w:val="002F4130"/>
    <w:rsid w:val="002F456A"/>
    <w:rsid w:val="00311E10"/>
    <w:rsid w:val="00320CFA"/>
    <w:rsid w:val="00385F94"/>
    <w:rsid w:val="00386B6E"/>
    <w:rsid w:val="003A5531"/>
    <w:rsid w:val="003C06DF"/>
    <w:rsid w:val="003C30EE"/>
    <w:rsid w:val="00416699"/>
    <w:rsid w:val="00473746"/>
    <w:rsid w:val="004B6EEC"/>
    <w:rsid w:val="004C2CF2"/>
    <w:rsid w:val="004C4860"/>
    <w:rsid w:val="004C6CBE"/>
    <w:rsid w:val="004E36EE"/>
    <w:rsid w:val="004E39FD"/>
    <w:rsid w:val="004F1DC4"/>
    <w:rsid w:val="005152A9"/>
    <w:rsid w:val="00545926"/>
    <w:rsid w:val="00587481"/>
    <w:rsid w:val="005B7507"/>
    <w:rsid w:val="005C0852"/>
    <w:rsid w:val="005D30A6"/>
    <w:rsid w:val="00621530"/>
    <w:rsid w:val="0062650E"/>
    <w:rsid w:val="00655EB2"/>
    <w:rsid w:val="00661F2C"/>
    <w:rsid w:val="00685E31"/>
    <w:rsid w:val="006A3A86"/>
    <w:rsid w:val="006B1F55"/>
    <w:rsid w:val="006B3175"/>
    <w:rsid w:val="006B3FFC"/>
    <w:rsid w:val="006B5835"/>
    <w:rsid w:val="006D2D8D"/>
    <w:rsid w:val="006E675C"/>
    <w:rsid w:val="00724937"/>
    <w:rsid w:val="00724D3A"/>
    <w:rsid w:val="00727FEC"/>
    <w:rsid w:val="007639E0"/>
    <w:rsid w:val="0079582C"/>
    <w:rsid w:val="007D0A87"/>
    <w:rsid w:val="007E3EFC"/>
    <w:rsid w:val="00830B07"/>
    <w:rsid w:val="00830C81"/>
    <w:rsid w:val="00855BAE"/>
    <w:rsid w:val="00876938"/>
    <w:rsid w:val="00887B71"/>
    <w:rsid w:val="008F61B1"/>
    <w:rsid w:val="00922660"/>
    <w:rsid w:val="00935300"/>
    <w:rsid w:val="00937239"/>
    <w:rsid w:val="00937CD6"/>
    <w:rsid w:val="00942657"/>
    <w:rsid w:val="00946793"/>
    <w:rsid w:val="00955977"/>
    <w:rsid w:val="009709D6"/>
    <w:rsid w:val="00973EB6"/>
    <w:rsid w:val="00981359"/>
    <w:rsid w:val="00983AA3"/>
    <w:rsid w:val="009A3CBA"/>
    <w:rsid w:val="009D7FFA"/>
    <w:rsid w:val="009E2A06"/>
    <w:rsid w:val="009E7AD1"/>
    <w:rsid w:val="009F7395"/>
    <w:rsid w:val="009F7914"/>
    <w:rsid w:val="00A07674"/>
    <w:rsid w:val="00A1162B"/>
    <w:rsid w:val="00A122DC"/>
    <w:rsid w:val="00A26148"/>
    <w:rsid w:val="00A95AFD"/>
    <w:rsid w:val="00AB21B4"/>
    <w:rsid w:val="00AC2F87"/>
    <w:rsid w:val="00AC7082"/>
    <w:rsid w:val="00AD7CCE"/>
    <w:rsid w:val="00AE3279"/>
    <w:rsid w:val="00AE74F4"/>
    <w:rsid w:val="00B00677"/>
    <w:rsid w:val="00B04FDD"/>
    <w:rsid w:val="00B06880"/>
    <w:rsid w:val="00B13D86"/>
    <w:rsid w:val="00B37D71"/>
    <w:rsid w:val="00B47B01"/>
    <w:rsid w:val="00B56641"/>
    <w:rsid w:val="00B56886"/>
    <w:rsid w:val="00B84CDC"/>
    <w:rsid w:val="00BA27F0"/>
    <w:rsid w:val="00BD07DD"/>
    <w:rsid w:val="00BD6A7A"/>
    <w:rsid w:val="00BE4F48"/>
    <w:rsid w:val="00BF677A"/>
    <w:rsid w:val="00C02337"/>
    <w:rsid w:val="00C14E2C"/>
    <w:rsid w:val="00C16D7A"/>
    <w:rsid w:val="00C449B9"/>
    <w:rsid w:val="00C625EE"/>
    <w:rsid w:val="00CA65BF"/>
    <w:rsid w:val="00CB3C85"/>
    <w:rsid w:val="00CC58B8"/>
    <w:rsid w:val="00CE6C93"/>
    <w:rsid w:val="00CF0B74"/>
    <w:rsid w:val="00CF4DC8"/>
    <w:rsid w:val="00D02D93"/>
    <w:rsid w:val="00D051D8"/>
    <w:rsid w:val="00D13B16"/>
    <w:rsid w:val="00D27AE4"/>
    <w:rsid w:val="00D27BE2"/>
    <w:rsid w:val="00D32306"/>
    <w:rsid w:val="00D32598"/>
    <w:rsid w:val="00D33E5F"/>
    <w:rsid w:val="00D34567"/>
    <w:rsid w:val="00D37661"/>
    <w:rsid w:val="00D4501D"/>
    <w:rsid w:val="00D47B51"/>
    <w:rsid w:val="00D51EE0"/>
    <w:rsid w:val="00D7708A"/>
    <w:rsid w:val="00DB1377"/>
    <w:rsid w:val="00DE5370"/>
    <w:rsid w:val="00DE7D64"/>
    <w:rsid w:val="00DF6763"/>
    <w:rsid w:val="00E22FEA"/>
    <w:rsid w:val="00E27EBA"/>
    <w:rsid w:val="00E34400"/>
    <w:rsid w:val="00E6600D"/>
    <w:rsid w:val="00F12DCD"/>
    <w:rsid w:val="00F209F8"/>
    <w:rsid w:val="00F754A8"/>
    <w:rsid w:val="00F9049F"/>
    <w:rsid w:val="00FA2E57"/>
    <w:rsid w:val="00FB0EFD"/>
    <w:rsid w:val="00FB5296"/>
    <w:rsid w:val="00FB7F2B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105E38"/>
  <w15:docId w15:val="{75A7B2B2-571C-479E-9C37-4F82C5D9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FDD"/>
    <w:rPr>
      <w:rFonts w:eastAsia="MS Mincho"/>
      <w:sz w:val="24"/>
      <w:szCs w:val="24"/>
      <w:lang w:eastAsia="ja-JP"/>
    </w:rPr>
  </w:style>
  <w:style w:type="paragraph" w:styleId="1">
    <w:name w:val="heading 1"/>
    <w:next w:val="a0"/>
    <w:qFormat/>
    <w:pPr>
      <w:keepNext/>
      <w:tabs>
        <w:tab w:val="num" w:pos="357"/>
      </w:tabs>
      <w:suppressAutoHyphens/>
      <w:spacing w:before="240" w:after="120"/>
      <w:ind w:left="357"/>
      <w:jc w:val="center"/>
      <w:outlineLvl w:val="0"/>
    </w:pPr>
    <w:rPr>
      <w:b/>
      <w:bCs/>
      <w:caps/>
      <w:kern w:val="1"/>
      <w:sz w:val="24"/>
      <w:szCs w:val="24"/>
      <w:u w:val="single"/>
      <w:lang w:eastAsia="zh-CN"/>
    </w:rPr>
  </w:style>
  <w:style w:type="paragraph" w:styleId="2">
    <w:name w:val="heading 2"/>
    <w:next w:val="a0"/>
    <w:qFormat/>
    <w:pPr>
      <w:keepNext/>
      <w:tabs>
        <w:tab w:val="num" w:pos="851"/>
      </w:tabs>
      <w:suppressAutoHyphens/>
      <w:spacing w:before="60"/>
      <w:ind w:left="357"/>
      <w:outlineLvl w:val="1"/>
    </w:pPr>
    <w:rPr>
      <w:rFonts w:cs="Arial"/>
      <w:b/>
      <w:bCs/>
      <w:iCs/>
      <w:smallCaps/>
      <w:sz w:val="24"/>
      <w:szCs w:val="24"/>
      <w:u w:val="single"/>
      <w:lang w:eastAsia="zh-CN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Times New Roman" w:hAnsi="Times New Roman" w:cs="Times New Roman" w:hint="default"/>
      <w:b/>
      <w:bCs/>
      <w:i w:val="0"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8"/>
      <w:szCs w:val="28"/>
    </w:rPr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Pr>
      <w:rFonts w:ascii="Symbol" w:hAnsi="Symbol" w:cs="Symbol" w:hint="default"/>
      <w:sz w:val="28"/>
      <w:szCs w:val="28"/>
    </w:rPr>
  </w:style>
  <w:style w:type="character" w:customStyle="1" w:styleId="WW8Num6z0">
    <w:name w:val="WW8Num6z0"/>
    <w:rPr>
      <w:rFonts w:ascii="Symbol" w:hAnsi="Symbol" w:cs="Symbol" w:hint="default"/>
      <w:sz w:val="28"/>
      <w:szCs w:val="28"/>
    </w:rPr>
  </w:style>
  <w:style w:type="character" w:customStyle="1" w:styleId="WW8Num7z0">
    <w:name w:val="WW8Num7z0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Symbol" w:hAnsi="Symbol" w:cs="Symbol" w:hint="default"/>
      <w:sz w:val="28"/>
      <w:szCs w:val="2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hAnsi="Times New Roman" w:cs="Times New Roman" w:hint="default"/>
      <w:b/>
      <w:bCs/>
      <w:i w:val="0"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Symbol" w:hAnsi="Symbol" w:cs="Symbol" w:hint="default"/>
      <w:sz w:val="28"/>
      <w:szCs w:val="28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ascii="Symbol" w:hAnsi="Symbol" w:cs="Symbol" w:hint="default"/>
      <w:sz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</w:rPr>
  </w:style>
  <w:style w:type="character" w:customStyle="1" w:styleId="WW8Num35z2">
    <w:name w:val="WW8Num35z2"/>
    <w:rPr>
      <w:rFonts w:ascii="Wingdings" w:hAnsi="Wingdings" w:cs="Wingdings" w:hint="default"/>
      <w:sz w:val="20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Основной текст Знак"/>
    <w:rPr>
      <w:sz w:val="24"/>
      <w:szCs w:val="24"/>
      <w:lang w:val="ru-RU" w:bidi="ar-SA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rPr>
      <w:sz w:val="24"/>
      <w:szCs w:val="24"/>
      <w:lang w:eastAsia="ja-JP"/>
    </w:rPr>
  </w:style>
  <w:style w:type="character" w:customStyle="1" w:styleId="a8">
    <w:name w:val="Нижний колонтитул Знак"/>
    <w:rPr>
      <w:sz w:val="24"/>
      <w:szCs w:val="24"/>
      <w:lang w:eastAsia="ja-JP"/>
    </w:rPr>
  </w:style>
  <w:style w:type="character" w:customStyle="1" w:styleId="apple-converted-space">
    <w:name w:val="apple-converted-space"/>
    <w:basedOn w:val="10"/>
  </w:style>
  <w:style w:type="paragraph" w:styleId="a9">
    <w:name w:val="Title"/>
    <w:basedOn w:val="a"/>
    <w:next w:val="a0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0">
    <w:name w:val="Body Text"/>
    <w:basedOn w:val="a"/>
    <w:pPr>
      <w:ind w:firstLine="85"/>
    </w:pPr>
  </w:style>
  <w:style w:type="paragraph" w:styleId="aa">
    <w:name w:val="List"/>
    <w:basedOn w:val="a0"/>
    <w:rPr>
      <w:rFonts w:cs="Lohit Hind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Emphasis"/>
    <w:uiPriority w:val="20"/>
    <w:qFormat/>
    <w:rsid w:val="00855BAE"/>
    <w:rPr>
      <w:i/>
      <w:iCs/>
    </w:rPr>
  </w:style>
  <w:style w:type="character" w:styleId="af2">
    <w:name w:val="annotation reference"/>
    <w:uiPriority w:val="99"/>
    <w:semiHidden/>
    <w:unhideWhenUsed/>
    <w:rsid w:val="00AD7C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7CCE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AD7CCE"/>
    <w:rPr>
      <w:rFonts w:eastAsia="MS Mincho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7CC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D7CCE"/>
    <w:rPr>
      <w:rFonts w:eastAsia="MS Mincho"/>
      <w:b/>
      <w:bCs/>
      <w:lang w:eastAsia="ja-JP"/>
    </w:rPr>
  </w:style>
  <w:style w:type="paragraph" w:styleId="af7">
    <w:name w:val="Balloon Text"/>
    <w:basedOn w:val="a"/>
    <w:link w:val="af8"/>
    <w:uiPriority w:val="99"/>
    <w:semiHidden/>
    <w:unhideWhenUsed/>
    <w:rsid w:val="00AD7CC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AD7CCE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Standard">
    <w:name w:val="Standard"/>
    <w:rsid w:val="009E7AD1"/>
    <w:pPr>
      <w:widowControl w:val="0"/>
      <w:suppressAutoHyphens/>
      <w:autoSpaceDN w:val="0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937C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List Paragraph"/>
    <w:basedOn w:val="a"/>
    <w:qFormat/>
    <w:rsid w:val="00D27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a">
    <w:name w:val="Table Grid"/>
    <w:basedOn w:val="a2"/>
    <w:uiPriority w:val="59"/>
    <w:rsid w:val="00876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CB3C85"/>
    <w:rPr>
      <w:color w:val="605E5C"/>
      <w:shd w:val="clear" w:color="auto" w:fill="E1DFDD"/>
    </w:rPr>
  </w:style>
  <w:style w:type="character" w:styleId="afb">
    <w:name w:val="FollowedHyperlink"/>
    <w:basedOn w:val="a1"/>
    <w:uiPriority w:val="99"/>
    <w:semiHidden/>
    <w:unhideWhenUsed/>
    <w:rsid w:val="00BE4F48"/>
    <w:rPr>
      <w:color w:val="800080" w:themeColor="followedHyperlink"/>
      <w:u w:val="single"/>
    </w:rPr>
  </w:style>
  <w:style w:type="character" w:styleId="afc">
    <w:name w:val="Unresolved Mention"/>
    <w:basedOn w:val="a1"/>
    <w:uiPriority w:val="99"/>
    <w:semiHidden/>
    <w:unhideWhenUsed/>
    <w:rsid w:val="00160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uipt.ru/konkursy-olimpiady-konferencii/olimpiady" TargetMode="External"/><Relationship Id="rId13" Type="http://schemas.openxmlformats.org/officeDocument/2006/relationships/hyperlink" Target="mailto:metodist.ykuipt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yandex.ru/u/640049f22530c2f49def2486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tuipt.ru/konkursy-olimpiady-konferencii/konferenci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tuipt.ru/konkursy-olimpiady-konferencii/konferencii" TargetMode="External"/><Relationship Id="rId10" Type="http://schemas.openxmlformats.org/officeDocument/2006/relationships/hyperlink" Target="mailto:metodist.ykuip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40049f22530c2f49def2486/" TargetMode="External"/><Relationship Id="rId14" Type="http://schemas.openxmlformats.org/officeDocument/2006/relationships/hyperlink" Target="http://www.ytuipt.ru/konkursy-olimpiady-konferencii/konferen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29743</CharactersWithSpaces>
  <SharedDoc>false</SharedDoc>
  <HLinks>
    <vt:vector size="12" baseType="variant">
      <vt:variant>
        <vt:i4>2359398</vt:i4>
      </vt:variant>
      <vt:variant>
        <vt:i4>3</vt:i4>
      </vt:variant>
      <vt:variant>
        <vt:i4>0</vt:i4>
      </vt:variant>
      <vt:variant>
        <vt:i4>5</vt:i4>
      </vt:variant>
      <vt:variant>
        <vt:lpwstr>http://i.yandex.ru/?avatar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https://forms.yandex.ru/u/640049f22530c2f49def2486/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16</cp:revision>
  <cp:lastPrinted>2023-03-20T11:45:00Z</cp:lastPrinted>
  <dcterms:created xsi:type="dcterms:W3CDTF">2014-10-20T16:31:00Z</dcterms:created>
  <dcterms:modified xsi:type="dcterms:W3CDTF">2023-03-21T12:05:00Z</dcterms:modified>
</cp:coreProperties>
</file>